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C" w:rsidRDefault="005E546C" w:rsidP="005E546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E546C" w:rsidRDefault="005E546C" w:rsidP="005E546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F4AB6" w:rsidRPr="0009298D" w:rsidRDefault="00CF4AB6" w:rsidP="005E54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4AB6" w:rsidRPr="0009298D" w:rsidRDefault="00CF4AB6" w:rsidP="00CF4AB6">
      <w:pPr>
        <w:rPr>
          <w:rFonts w:ascii="Arial" w:hAnsi="Arial" w:cs="Arial"/>
          <w:sz w:val="22"/>
          <w:szCs w:val="22"/>
        </w:rPr>
      </w:pPr>
      <w:r w:rsidRPr="0009298D">
        <w:rPr>
          <w:rFonts w:ascii="Arial" w:hAnsi="Arial" w:cs="Arial"/>
          <w:sz w:val="22"/>
          <w:szCs w:val="22"/>
        </w:rPr>
        <w:t xml:space="preserve"> (dle ust. §</w:t>
      </w:r>
      <w:r w:rsidR="0009298D">
        <w:rPr>
          <w:rFonts w:ascii="Arial" w:hAnsi="Arial" w:cs="Arial"/>
          <w:sz w:val="22"/>
          <w:szCs w:val="22"/>
        </w:rPr>
        <w:t>66</w:t>
      </w:r>
      <w:r w:rsidRPr="0009298D">
        <w:rPr>
          <w:rFonts w:ascii="Arial" w:hAnsi="Arial" w:cs="Arial"/>
          <w:sz w:val="22"/>
          <w:szCs w:val="22"/>
        </w:rPr>
        <w:t>, zákona č. 37</w:t>
      </w:r>
      <w:r w:rsidR="0009298D">
        <w:rPr>
          <w:rFonts w:ascii="Arial" w:hAnsi="Arial" w:cs="Arial"/>
          <w:sz w:val="22"/>
          <w:szCs w:val="22"/>
        </w:rPr>
        <w:t>2/2011 Sb., o zdravotních službách</w:t>
      </w:r>
      <w:r w:rsidRPr="0009298D">
        <w:rPr>
          <w:rFonts w:ascii="Arial" w:hAnsi="Arial" w:cs="Arial"/>
          <w:sz w:val="22"/>
          <w:szCs w:val="22"/>
        </w:rPr>
        <w:t>, v platném znění)</w:t>
      </w:r>
    </w:p>
    <w:p w:rsidR="00A66106" w:rsidRDefault="00A66106" w:rsidP="00CF4AB6">
      <w:pPr>
        <w:rPr>
          <w:sz w:val="22"/>
          <w:szCs w:val="22"/>
        </w:rPr>
      </w:pPr>
    </w:p>
    <w:p w:rsidR="00CF4AB6" w:rsidRDefault="00CF4AB6" w:rsidP="00CF4AB6">
      <w:pPr>
        <w:jc w:val="center"/>
        <w:rPr>
          <w:b/>
          <w:bCs/>
          <w:sz w:val="16"/>
          <w:szCs w:val="16"/>
        </w:rPr>
      </w:pPr>
    </w:p>
    <w:p w:rsidR="00CF4AB6" w:rsidRPr="001D614A" w:rsidRDefault="00CF4AB6" w:rsidP="001D614A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D614A">
        <w:rPr>
          <w:rFonts w:ascii="Arial" w:hAnsi="Arial" w:cs="Arial"/>
          <w:b/>
          <w:bCs/>
          <w:sz w:val="22"/>
          <w:szCs w:val="22"/>
        </w:rPr>
        <w:t>A. Vyplní žadatel:</w:t>
      </w:r>
    </w:p>
    <w:p w:rsidR="00CF4AB6" w:rsidRPr="001D614A" w:rsidRDefault="00CF4AB6" w:rsidP="00CA79BC">
      <w:pPr>
        <w:tabs>
          <w:tab w:val="left" w:pos="5245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1D614A">
        <w:rPr>
          <w:rFonts w:ascii="Arial" w:hAnsi="Arial" w:cs="Arial"/>
          <w:sz w:val="22"/>
          <w:szCs w:val="22"/>
        </w:rPr>
        <w:t>Já, níže podepsaný:</w:t>
      </w:r>
    </w:p>
    <w:p w:rsidR="00CF4AB6" w:rsidRPr="001D614A" w:rsidRDefault="00CF4AB6" w:rsidP="00A6610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D614A">
        <w:rPr>
          <w:rFonts w:ascii="Arial" w:hAnsi="Arial" w:cs="Arial"/>
          <w:sz w:val="22"/>
          <w:szCs w:val="22"/>
        </w:rPr>
        <w:t>jméno: ……………</w:t>
      </w:r>
      <w:r w:rsidR="00BB788D">
        <w:rPr>
          <w:rFonts w:ascii="Arial" w:hAnsi="Arial" w:cs="Arial"/>
          <w:sz w:val="22"/>
          <w:szCs w:val="22"/>
        </w:rPr>
        <w:t>..</w:t>
      </w:r>
      <w:r w:rsidRPr="001D614A">
        <w:rPr>
          <w:rFonts w:ascii="Arial" w:hAnsi="Arial" w:cs="Arial"/>
          <w:sz w:val="22"/>
          <w:szCs w:val="22"/>
        </w:rPr>
        <w:t>…</w:t>
      </w:r>
      <w:r w:rsidR="00BB788D">
        <w:rPr>
          <w:rFonts w:ascii="Arial" w:hAnsi="Arial" w:cs="Arial"/>
          <w:sz w:val="22"/>
          <w:szCs w:val="22"/>
        </w:rPr>
        <w:t>….</w:t>
      </w:r>
      <w:r w:rsidRPr="001D614A">
        <w:rPr>
          <w:rFonts w:ascii="Arial" w:hAnsi="Arial" w:cs="Arial"/>
          <w:sz w:val="22"/>
          <w:szCs w:val="22"/>
        </w:rPr>
        <w:t>….   příjmení……</w:t>
      </w:r>
      <w:r w:rsidR="00BB788D">
        <w:rPr>
          <w:rFonts w:ascii="Arial" w:hAnsi="Arial" w:cs="Arial"/>
          <w:sz w:val="22"/>
          <w:szCs w:val="22"/>
        </w:rPr>
        <w:t>….</w:t>
      </w:r>
      <w:r w:rsidRPr="001D614A">
        <w:rPr>
          <w:rFonts w:ascii="Arial" w:hAnsi="Arial" w:cs="Arial"/>
          <w:sz w:val="22"/>
          <w:szCs w:val="22"/>
        </w:rPr>
        <w:t>………</w:t>
      </w:r>
      <w:r w:rsidR="00BB788D">
        <w:rPr>
          <w:rFonts w:ascii="Arial" w:hAnsi="Arial" w:cs="Arial"/>
          <w:sz w:val="22"/>
          <w:szCs w:val="22"/>
        </w:rPr>
        <w:t>…</w:t>
      </w:r>
      <w:r w:rsidR="001D614A">
        <w:rPr>
          <w:rFonts w:ascii="Arial" w:hAnsi="Arial" w:cs="Arial"/>
          <w:sz w:val="22"/>
          <w:szCs w:val="22"/>
        </w:rPr>
        <w:t>…</w:t>
      </w:r>
      <w:r w:rsidRPr="001D614A">
        <w:rPr>
          <w:rFonts w:ascii="Arial" w:hAnsi="Arial" w:cs="Arial"/>
          <w:sz w:val="22"/>
          <w:szCs w:val="22"/>
        </w:rPr>
        <w:t>…………   datum narození: …………..…</w:t>
      </w:r>
      <w:r w:rsidR="001D614A">
        <w:rPr>
          <w:rFonts w:ascii="Arial" w:hAnsi="Arial" w:cs="Arial"/>
          <w:sz w:val="22"/>
          <w:szCs w:val="22"/>
        </w:rPr>
        <w:t>..</w:t>
      </w:r>
      <w:r w:rsidR="00BB788D">
        <w:rPr>
          <w:rFonts w:ascii="Arial" w:hAnsi="Arial" w:cs="Arial"/>
          <w:sz w:val="22"/>
          <w:szCs w:val="22"/>
        </w:rPr>
        <w:t>….…</w:t>
      </w:r>
    </w:p>
    <w:p w:rsidR="00CF4AB6" w:rsidRPr="001D614A" w:rsidRDefault="001D614A" w:rsidP="00A66106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F4AB6" w:rsidRPr="001D614A">
        <w:rPr>
          <w:rFonts w:ascii="Arial" w:hAnsi="Arial" w:cs="Arial"/>
          <w:sz w:val="22"/>
          <w:szCs w:val="22"/>
        </w:rPr>
        <w:t xml:space="preserve">oklad totožnosti, číslo: ……………………        </w:t>
      </w:r>
    </w:p>
    <w:p w:rsidR="00CF4AB6" w:rsidRPr="001D614A" w:rsidRDefault="00CF4AB6" w:rsidP="00A6610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D614A">
        <w:rPr>
          <w:rFonts w:ascii="Arial" w:hAnsi="Arial" w:cs="Arial"/>
          <w:sz w:val="22"/>
          <w:szCs w:val="22"/>
        </w:rPr>
        <w:t>bydliště: ………………..…………………….………………………………………</w:t>
      </w:r>
      <w:r w:rsidR="001D614A">
        <w:rPr>
          <w:rFonts w:ascii="Arial" w:hAnsi="Arial" w:cs="Arial"/>
          <w:sz w:val="22"/>
          <w:szCs w:val="22"/>
        </w:rPr>
        <w:t>…….</w:t>
      </w:r>
      <w:r w:rsidRPr="001D614A">
        <w:rPr>
          <w:rFonts w:ascii="Arial" w:hAnsi="Arial" w:cs="Arial"/>
          <w:sz w:val="22"/>
          <w:szCs w:val="22"/>
        </w:rPr>
        <w:t>..……………………..</w:t>
      </w:r>
    </w:p>
    <w:p w:rsidR="00CF4AB6" w:rsidRPr="001D614A" w:rsidRDefault="00CF4AB6" w:rsidP="00A6610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D614A">
        <w:rPr>
          <w:rFonts w:ascii="Arial" w:hAnsi="Arial" w:cs="Arial"/>
          <w:sz w:val="22"/>
          <w:szCs w:val="22"/>
        </w:rPr>
        <w:t>telefon, e-mail: …………………………………………………………………..…………</w:t>
      </w:r>
      <w:r w:rsidR="001D614A">
        <w:rPr>
          <w:rFonts w:ascii="Arial" w:hAnsi="Arial" w:cs="Arial"/>
          <w:sz w:val="22"/>
          <w:szCs w:val="22"/>
        </w:rPr>
        <w:t>……..</w:t>
      </w:r>
      <w:r w:rsidRPr="001D614A">
        <w:rPr>
          <w:rFonts w:ascii="Arial" w:hAnsi="Arial" w:cs="Arial"/>
          <w:sz w:val="22"/>
          <w:szCs w:val="22"/>
        </w:rPr>
        <w:t>………………..</w:t>
      </w:r>
    </w:p>
    <w:p w:rsidR="0033491A" w:rsidRDefault="0033491A" w:rsidP="00CF4AB6">
      <w:pPr>
        <w:spacing w:before="80"/>
        <w:jc w:val="both"/>
      </w:pPr>
    </w:p>
    <w:p w:rsidR="00CF4AB6" w:rsidRPr="001D614A" w:rsidRDefault="00CF4AB6" w:rsidP="001D614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614A">
        <w:rPr>
          <w:rFonts w:ascii="Arial" w:hAnsi="Arial" w:cs="Arial"/>
          <w:sz w:val="22"/>
          <w:szCs w:val="22"/>
        </w:rPr>
        <w:t>žádám tímto o (zaškrtněte):</w:t>
      </w:r>
    </w:p>
    <w:p w:rsidR="0033491A" w:rsidRPr="001D614A" w:rsidRDefault="0033491A" w:rsidP="001D614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 w:rsidRPr="001D614A">
        <w:rPr>
          <w:rFonts w:ascii="Arial" w:hAnsi="Arial" w:cs="Arial"/>
          <w:sz w:val="22"/>
          <w:szCs w:val="22"/>
        </w:rPr>
        <w:t xml:space="preserve"> </w:t>
      </w:r>
      <w:r w:rsidR="00002612">
        <w:rPr>
          <w:rFonts w:ascii="Arial" w:hAnsi="Arial" w:cs="Arial"/>
          <w:sz w:val="22"/>
          <w:szCs w:val="22"/>
        </w:rPr>
        <w:t>pořízení kopie</w:t>
      </w:r>
      <w:r w:rsidR="00CF4AB6" w:rsidRPr="001D614A">
        <w:rPr>
          <w:rFonts w:ascii="Arial" w:hAnsi="Arial" w:cs="Arial"/>
          <w:sz w:val="22"/>
          <w:szCs w:val="22"/>
        </w:rPr>
        <w:t xml:space="preserve"> ze zdravotnické dokumenta</w:t>
      </w:r>
      <w:r w:rsidR="00CA79BC">
        <w:rPr>
          <w:rFonts w:ascii="Arial" w:hAnsi="Arial" w:cs="Arial"/>
          <w:sz w:val="22"/>
          <w:szCs w:val="22"/>
        </w:rPr>
        <w:t>ce</w:t>
      </w:r>
      <w:r w:rsidR="00CA79BC">
        <w:rPr>
          <w:rFonts w:ascii="Arial" w:hAnsi="Arial" w:cs="Arial"/>
          <w:sz w:val="22"/>
          <w:szCs w:val="22"/>
        </w:rPr>
        <w:tab/>
      </w:r>
      <w:r w:rsidRPr="00A66106">
        <w:rPr>
          <w:rFonts w:ascii="Arial" w:hAnsi="Arial" w:cs="Arial"/>
          <w:sz w:val="28"/>
          <w:szCs w:val="28"/>
        </w:rPr>
        <w:sym w:font="Times New Roman" w:char="F063"/>
      </w:r>
      <w:r w:rsidR="00002612">
        <w:rPr>
          <w:rFonts w:ascii="Arial" w:hAnsi="Arial" w:cs="Arial"/>
          <w:sz w:val="22"/>
          <w:szCs w:val="22"/>
        </w:rPr>
        <w:t xml:space="preserve"> pořízení výpisu</w:t>
      </w:r>
      <w:r w:rsidRPr="001D614A">
        <w:rPr>
          <w:rFonts w:ascii="Arial" w:hAnsi="Arial" w:cs="Arial"/>
          <w:sz w:val="22"/>
          <w:szCs w:val="22"/>
        </w:rPr>
        <w:t xml:space="preserve"> ze zdravotnické dokumentace   </w:t>
      </w:r>
    </w:p>
    <w:p w:rsidR="0033491A" w:rsidRDefault="0033491A" w:rsidP="00CF4AB6">
      <w:pPr>
        <w:spacing w:before="60"/>
        <w:jc w:val="both"/>
      </w:pPr>
    </w:p>
    <w:p w:rsidR="00CF4AB6" w:rsidRPr="00A66106" w:rsidRDefault="00CF4AB6" w:rsidP="00A66106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2"/>
          <w:szCs w:val="22"/>
        </w:rPr>
        <w:t>v rozsahu:</w:t>
      </w:r>
    </w:p>
    <w:p w:rsidR="00CF4AB6" w:rsidRPr="00A66106" w:rsidRDefault="0033491A" w:rsidP="00A66106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 w:rsidRPr="00A66106">
        <w:rPr>
          <w:rFonts w:ascii="Arial" w:hAnsi="Arial" w:cs="Arial"/>
          <w:sz w:val="22"/>
          <w:szCs w:val="22"/>
        </w:rPr>
        <w:t xml:space="preserve"> </w:t>
      </w:r>
      <w:r w:rsidR="00CF4AB6" w:rsidRPr="00A66106">
        <w:rPr>
          <w:rFonts w:ascii="Arial" w:hAnsi="Arial" w:cs="Arial"/>
          <w:sz w:val="22"/>
          <w:szCs w:val="22"/>
        </w:rPr>
        <w:t>veškeré zdravotnické dokumentace</w:t>
      </w:r>
    </w:p>
    <w:p w:rsidR="00CF4AB6" w:rsidRPr="00A66106" w:rsidRDefault="0033491A" w:rsidP="00A6610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 w:rsidRPr="00A66106">
        <w:rPr>
          <w:rFonts w:ascii="Arial" w:hAnsi="Arial" w:cs="Arial"/>
          <w:sz w:val="22"/>
          <w:szCs w:val="22"/>
        </w:rPr>
        <w:t xml:space="preserve"> </w:t>
      </w:r>
      <w:r w:rsidR="00CF4AB6" w:rsidRPr="00A66106">
        <w:rPr>
          <w:rFonts w:ascii="Arial" w:hAnsi="Arial" w:cs="Arial"/>
          <w:sz w:val="22"/>
          <w:szCs w:val="22"/>
        </w:rPr>
        <w:t xml:space="preserve">těchto </w:t>
      </w:r>
      <w:r w:rsidR="001D614A" w:rsidRPr="00A66106">
        <w:rPr>
          <w:rFonts w:ascii="Arial" w:hAnsi="Arial" w:cs="Arial"/>
          <w:sz w:val="22"/>
          <w:szCs w:val="22"/>
        </w:rPr>
        <w:t>částí zdravotnické dokumentace:</w:t>
      </w:r>
      <w:r w:rsidR="00CF4AB6" w:rsidRPr="00A66106">
        <w:rPr>
          <w:rFonts w:ascii="Arial" w:hAnsi="Arial" w:cs="Arial"/>
          <w:sz w:val="22"/>
          <w:szCs w:val="22"/>
        </w:rPr>
        <w:t>...................…..……………….....................................</w:t>
      </w:r>
      <w:r w:rsidRPr="00A66106">
        <w:rPr>
          <w:rFonts w:ascii="Arial" w:hAnsi="Arial" w:cs="Arial"/>
          <w:sz w:val="22"/>
          <w:szCs w:val="22"/>
        </w:rPr>
        <w:t>............</w:t>
      </w:r>
      <w:r w:rsidR="00A66106">
        <w:rPr>
          <w:rFonts w:ascii="Arial" w:hAnsi="Arial" w:cs="Arial"/>
          <w:sz w:val="22"/>
          <w:szCs w:val="22"/>
        </w:rPr>
        <w:t>..</w:t>
      </w:r>
    </w:p>
    <w:p w:rsidR="001D614A" w:rsidRPr="00A66106" w:rsidRDefault="0033491A" w:rsidP="00A6610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A66106" w:rsidRPr="00A66106">
        <w:rPr>
          <w:rFonts w:ascii="Arial" w:hAnsi="Arial" w:cs="Arial"/>
          <w:sz w:val="22"/>
          <w:szCs w:val="22"/>
        </w:rPr>
        <w:t>………….</w:t>
      </w:r>
    </w:p>
    <w:p w:rsidR="001D614A" w:rsidRPr="00A66106" w:rsidRDefault="001D614A" w:rsidP="00A6610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2"/>
          <w:szCs w:val="22"/>
        </w:rPr>
        <w:t>léčen na oddělení: ………….....………………….......</w:t>
      </w:r>
      <w:r w:rsidR="00A66106" w:rsidRPr="00A66106">
        <w:rPr>
          <w:rFonts w:ascii="Arial" w:hAnsi="Arial" w:cs="Arial"/>
          <w:sz w:val="22"/>
          <w:szCs w:val="22"/>
        </w:rPr>
        <w:t>...</w:t>
      </w:r>
      <w:r w:rsidRPr="00A66106">
        <w:rPr>
          <w:rFonts w:ascii="Arial" w:hAnsi="Arial" w:cs="Arial"/>
          <w:sz w:val="22"/>
          <w:szCs w:val="22"/>
        </w:rPr>
        <w:t>..................od:…………</w:t>
      </w:r>
      <w:r w:rsidR="00A66106" w:rsidRPr="00A66106">
        <w:rPr>
          <w:rFonts w:ascii="Arial" w:hAnsi="Arial" w:cs="Arial"/>
          <w:sz w:val="22"/>
          <w:szCs w:val="22"/>
        </w:rPr>
        <w:t>..</w:t>
      </w:r>
      <w:r w:rsidRPr="00A66106">
        <w:rPr>
          <w:rFonts w:ascii="Arial" w:hAnsi="Arial" w:cs="Arial"/>
          <w:sz w:val="22"/>
          <w:szCs w:val="22"/>
        </w:rPr>
        <w:t>.……do:…......</w:t>
      </w:r>
      <w:r w:rsidR="00A66106" w:rsidRPr="00A66106">
        <w:rPr>
          <w:rFonts w:ascii="Arial" w:hAnsi="Arial" w:cs="Arial"/>
          <w:sz w:val="22"/>
          <w:szCs w:val="22"/>
        </w:rPr>
        <w:t>...</w:t>
      </w:r>
      <w:r w:rsidRPr="00A66106">
        <w:rPr>
          <w:rFonts w:ascii="Arial" w:hAnsi="Arial" w:cs="Arial"/>
          <w:sz w:val="22"/>
          <w:szCs w:val="22"/>
        </w:rPr>
        <w:t>..............</w:t>
      </w:r>
    </w:p>
    <w:p w:rsidR="0033491A" w:rsidRPr="00A66106" w:rsidRDefault="0033491A" w:rsidP="00CA79BC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 w:rsidR="00A66106">
        <w:rPr>
          <w:rFonts w:ascii="Arial" w:hAnsi="Arial" w:cs="Arial"/>
          <w:sz w:val="22"/>
          <w:szCs w:val="22"/>
        </w:rPr>
        <w:t xml:space="preserve"> žádám osobní vyzvednutí</w:t>
      </w:r>
      <w:r w:rsidR="00CA79BC">
        <w:rPr>
          <w:rFonts w:ascii="Arial" w:hAnsi="Arial" w:cs="Arial"/>
          <w:sz w:val="22"/>
          <w:szCs w:val="22"/>
        </w:rPr>
        <w:tab/>
      </w:r>
      <w:r w:rsidRPr="00A66106">
        <w:rPr>
          <w:rFonts w:ascii="Arial" w:hAnsi="Arial" w:cs="Arial"/>
          <w:sz w:val="28"/>
          <w:szCs w:val="28"/>
        </w:rPr>
        <w:sym w:font="Times New Roman" w:char="F063"/>
      </w:r>
      <w:r w:rsidR="001D614A" w:rsidRPr="00A66106">
        <w:rPr>
          <w:rFonts w:ascii="Arial" w:hAnsi="Arial" w:cs="Arial"/>
          <w:sz w:val="22"/>
          <w:szCs w:val="22"/>
        </w:rPr>
        <w:t xml:space="preserve"> žádám o zaslání poštou</w:t>
      </w:r>
    </w:p>
    <w:p w:rsidR="00CF4AB6" w:rsidRDefault="00CF4AB6" w:rsidP="00CF4AB6">
      <w:pPr>
        <w:spacing w:before="80"/>
        <w:jc w:val="both"/>
      </w:pPr>
    </w:p>
    <w:p w:rsidR="00A66106" w:rsidRDefault="00A66106" w:rsidP="00CF4AB6">
      <w:pPr>
        <w:spacing w:before="80"/>
        <w:jc w:val="both"/>
      </w:pPr>
    </w:p>
    <w:p w:rsidR="001D614A" w:rsidRPr="00CA79BC" w:rsidRDefault="001D614A" w:rsidP="00A66106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79BC">
        <w:rPr>
          <w:rFonts w:ascii="Arial" w:hAnsi="Arial" w:cs="Arial"/>
          <w:b/>
          <w:bCs/>
          <w:sz w:val="22"/>
          <w:szCs w:val="22"/>
        </w:rPr>
        <w:t>není-li žadatelem pacient:</w:t>
      </w:r>
    </w:p>
    <w:p w:rsidR="001D614A" w:rsidRPr="00A66106" w:rsidRDefault="001D614A" w:rsidP="00A6610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bCs/>
          <w:sz w:val="22"/>
          <w:szCs w:val="22"/>
        </w:rPr>
        <w:t>jméno a příjmení pacienta</w:t>
      </w:r>
      <w:r w:rsidRPr="00A66106">
        <w:rPr>
          <w:rFonts w:ascii="Arial" w:hAnsi="Arial" w:cs="Arial"/>
          <w:sz w:val="22"/>
          <w:szCs w:val="22"/>
        </w:rPr>
        <w:t>: ……………………………</w:t>
      </w:r>
      <w:r w:rsidR="00BB788D">
        <w:rPr>
          <w:rFonts w:ascii="Arial" w:hAnsi="Arial" w:cs="Arial"/>
          <w:sz w:val="22"/>
          <w:szCs w:val="22"/>
        </w:rPr>
        <w:t>..</w:t>
      </w:r>
      <w:r w:rsidRPr="00A66106">
        <w:rPr>
          <w:rFonts w:ascii="Arial" w:hAnsi="Arial" w:cs="Arial"/>
          <w:sz w:val="22"/>
          <w:szCs w:val="22"/>
        </w:rPr>
        <w:t>………</w:t>
      </w:r>
      <w:r w:rsidR="00A66106">
        <w:rPr>
          <w:rFonts w:ascii="Arial" w:hAnsi="Arial" w:cs="Arial"/>
          <w:sz w:val="22"/>
          <w:szCs w:val="22"/>
        </w:rPr>
        <w:t>…….</w:t>
      </w:r>
      <w:r w:rsidRPr="00A66106">
        <w:rPr>
          <w:rFonts w:ascii="Arial" w:hAnsi="Arial" w:cs="Arial"/>
          <w:sz w:val="22"/>
          <w:szCs w:val="22"/>
        </w:rPr>
        <w:t xml:space="preserve">...   datum narození: </w:t>
      </w:r>
      <w:r w:rsidR="00BB788D">
        <w:rPr>
          <w:rFonts w:ascii="Arial" w:hAnsi="Arial" w:cs="Arial"/>
          <w:sz w:val="22"/>
          <w:szCs w:val="22"/>
        </w:rPr>
        <w:t>…………………</w:t>
      </w:r>
    </w:p>
    <w:p w:rsidR="001D614A" w:rsidRDefault="001D614A" w:rsidP="00CF4AB6">
      <w:pPr>
        <w:spacing w:before="80"/>
        <w:jc w:val="both"/>
      </w:pPr>
    </w:p>
    <w:p w:rsidR="00A66106" w:rsidRDefault="00A66106" w:rsidP="00CF4AB6">
      <w:pPr>
        <w:spacing w:before="80"/>
        <w:jc w:val="both"/>
      </w:pPr>
    </w:p>
    <w:p w:rsidR="00CF4AB6" w:rsidRPr="00A66106" w:rsidRDefault="00CF4AB6" w:rsidP="00A661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2"/>
          <w:szCs w:val="22"/>
        </w:rPr>
        <w:t>Žadatel prohlašuje, že je seznámen s tím, že tato služba je zpoplatněna dle aktuálního ceníku služeb.</w:t>
      </w:r>
    </w:p>
    <w:p w:rsidR="00CF4AB6" w:rsidRDefault="00CF4AB6" w:rsidP="00CF4AB6">
      <w:pPr>
        <w:jc w:val="both"/>
        <w:rPr>
          <w:sz w:val="16"/>
          <w:szCs w:val="16"/>
        </w:rPr>
      </w:pPr>
    </w:p>
    <w:p w:rsidR="00CF4AB6" w:rsidRDefault="00CF4AB6" w:rsidP="00CF4AB6">
      <w:pPr>
        <w:jc w:val="both"/>
      </w:pPr>
    </w:p>
    <w:p w:rsidR="00A66106" w:rsidRDefault="00A66106" w:rsidP="00CF4AB6">
      <w:pPr>
        <w:jc w:val="both"/>
      </w:pPr>
    </w:p>
    <w:p w:rsidR="00CF4AB6" w:rsidRPr="00A66106" w:rsidRDefault="00CA79BC" w:rsidP="00CF4A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……………………..        dne:</w:t>
      </w:r>
      <w:r w:rsidR="00CF4AB6" w:rsidRPr="00A66106">
        <w:rPr>
          <w:rFonts w:ascii="Arial" w:hAnsi="Arial" w:cs="Arial"/>
          <w:sz w:val="22"/>
          <w:szCs w:val="22"/>
        </w:rPr>
        <w:t>……………………                       podpis: ………</w:t>
      </w:r>
      <w:r w:rsidR="00BB788D">
        <w:rPr>
          <w:rFonts w:ascii="Arial" w:hAnsi="Arial" w:cs="Arial"/>
          <w:sz w:val="22"/>
          <w:szCs w:val="22"/>
        </w:rPr>
        <w:t>..</w:t>
      </w:r>
      <w:r w:rsidR="00CF4AB6" w:rsidRPr="00A66106">
        <w:rPr>
          <w:rFonts w:ascii="Arial" w:hAnsi="Arial" w:cs="Arial"/>
          <w:sz w:val="22"/>
          <w:szCs w:val="22"/>
        </w:rPr>
        <w:t>…………...………….</w:t>
      </w:r>
    </w:p>
    <w:p w:rsidR="00CF4AB6" w:rsidRDefault="00CF4AB6" w:rsidP="00CF4AB6">
      <w:pPr>
        <w:jc w:val="both"/>
        <w:rPr>
          <w:b/>
          <w:bCs/>
          <w:sz w:val="16"/>
          <w:szCs w:val="16"/>
        </w:rPr>
      </w:pPr>
    </w:p>
    <w:p w:rsidR="001D614A" w:rsidRDefault="001D614A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1D614A" w:rsidRPr="00A66106" w:rsidRDefault="001D614A" w:rsidP="001D614A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2"/>
          <w:szCs w:val="22"/>
        </w:rPr>
        <w:t>Ověření totožnosti žadatele (podpis musí být úředně ověřen, je-li žádost zaslána poštou)</w:t>
      </w:r>
      <w:r w:rsidR="00A66106">
        <w:rPr>
          <w:rFonts w:ascii="Arial" w:hAnsi="Arial" w:cs="Arial"/>
          <w:sz w:val="22"/>
          <w:szCs w:val="22"/>
        </w:rPr>
        <w:t>:</w:t>
      </w:r>
    </w:p>
    <w:p w:rsidR="001D614A" w:rsidRDefault="001D614A" w:rsidP="00CF4AB6">
      <w:pPr>
        <w:jc w:val="both"/>
        <w:rPr>
          <w:b/>
          <w:bCs/>
          <w:sz w:val="16"/>
          <w:szCs w:val="16"/>
        </w:rPr>
      </w:pPr>
    </w:p>
    <w:p w:rsidR="001D614A" w:rsidRDefault="001D614A" w:rsidP="00CF4AB6">
      <w:pPr>
        <w:jc w:val="both"/>
        <w:rPr>
          <w:b/>
          <w:bCs/>
          <w:sz w:val="16"/>
          <w:szCs w:val="16"/>
        </w:rPr>
      </w:pPr>
    </w:p>
    <w:p w:rsidR="001D614A" w:rsidRDefault="001D614A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A66106" w:rsidRDefault="00A66106" w:rsidP="00CF4AB6">
      <w:pPr>
        <w:jc w:val="both"/>
        <w:rPr>
          <w:b/>
          <w:bCs/>
          <w:sz w:val="16"/>
          <w:szCs w:val="16"/>
        </w:rPr>
      </w:pPr>
    </w:p>
    <w:p w:rsidR="001D614A" w:rsidRDefault="001D614A" w:rsidP="00CF4AB6">
      <w:pPr>
        <w:jc w:val="both"/>
        <w:rPr>
          <w:b/>
          <w:bCs/>
          <w:sz w:val="16"/>
          <w:szCs w:val="16"/>
        </w:rPr>
      </w:pPr>
    </w:p>
    <w:p w:rsidR="00CF4AB6" w:rsidRPr="00A66106" w:rsidRDefault="00CF4AB6" w:rsidP="00CF4AB6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A66106">
        <w:rPr>
          <w:rFonts w:ascii="Arial" w:hAnsi="Arial" w:cs="Arial"/>
          <w:b/>
          <w:bCs/>
          <w:sz w:val="22"/>
          <w:szCs w:val="22"/>
        </w:rPr>
        <w:t>B. Vyplní zdravotnický pracovník:</w:t>
      </w:r>
    </w:p>
    <w:p w:rsidR="00CF4AB6" w:rsidRDefault="00CF4AB6" w:rsidP="00CF4AB6">
      <w:pPr>
        <w:spacing w:before="60"/>
        <w:jc w:val="both"/>
        <w:rPr>
          <w:b/>
          <w:bCs/>
          <w:sz w:val="22"/>
          <w:szCs w:val="22"/>
        </w:rPr>
      </w:pPr>
    </w:p>
    <w:p w:rsidR="00CF4AB6" w:rsidRPr="00807714" w:rsidRDefault="00CF4AB6" w:rsidP="00807714">
      <w:pPr>
        <w:spacing w:before="60" w:line="276" w:lineRule="auto"/>
        <w:rPr>
          <w:rFonts w:ascii="Arial" w:hAnsi="Arial" w:cs="Arial"/>
          <w:b/>
          <w:bCs/>
          <w:sz w:val="22"/>
          <w:szCs w:val="22"/>
        </w:rPr>
      </w:pPr>
      <w:r w:rsidRPr="00807714">
        <w:rPr>
          <w:rFonts w:ascii="Arial" w:hAnsi="Arial" w:cs="Arial"/>
          <w:b/>
          <w:bCs/>
          <w:sz w:val="22"/>
          <w:szCs w:val="22"/>
        </w:rPr>
        <w:t>1) Ověření totožnosti žadatele a jeho práva na informace ze zdravotnické dokumentace:</w:t>
      </w:r>
    </w:p>
    <w:p w:rsidR="00CF4AB6" w:rsidRPr="00A66106" w:rsidRDefault="00CF4AB6" w:rsidP="00807714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2"/>
          <w:szCs w:val="22"/>
        </w:rPr>
        <w:t xml:space="preserve">Žadatel </w:t>
      </w:r>
      <w:r w:rsidRPr="00A66106">
        <w:rPr>
          <w:rFonts w:ascii="Arial" w:hAnsi="Arial" w:cs="Arial"/>
          <w:bCs/>
          <w:sz w:val="22"/>
          <w:szCs w:val="22"/>
        </w:rPr>
        <w:t>je oprávněn</w:t>
      </w:r>
      <w:r w:rsidR="00002612">
        <w:rPr>
          <w:rFonts w:ascii="Arial" w:hAnsi="Arial" w:cs="Arial"/>
          <w:sz w:val="22"/>
          <w:szCs w:val="22"/>
        </w:rPr>
        <w:t xml:space="preserve"> pořizovat kopie</w:t>
      </w:r>
      <w:r w:rsidR="00A66106">
        <w:rPr>
          <w:rFonts w:ascii="Arial" w:hAnsi="Arial" w:cs="Arial"/>
          <w:sz w:val="22"/>
          <w:szCs w:val="22"/>
        </w:rPr>
        <w:t xml:space="preserve"> </w:t>
      </w:r>
      <w:r w:rsidR="00002612">
        <w:rPr>
          <w:rFonts w:ascii="Arial" w:hAnsi="Arial" w:cs="Arial"/>
          <w:sz w:val="22"/>
          <w:szCs w:val="22"/>
        </w:rPr>
        <w:t>a výpisy</w:t>
      </w:r>
      <w:r w:rsidRPr="00A66106">
        <w:rPr>
          <w:rFonts w:ascii="Arial" w:hAnsi="Arial" w:cs="Arial"/>
          <w:sz w:val="22"/>
          <w:szCs w:val="22"/>
        </w:rPr>
        <w:t xml:space="preserve"> ze zdravotnické dokumentace z důvodu:</w:t>
      </w:r>
    </w:p>
    <w:p w:rsidR="00CF4AB6" w:rsidRPr="00A66106" w:rsidRDefault="00A66106" w:rsidP="00807714">
      <w:pPr>
        <w:spacing w:before="60" w:line="276" w:lineRule="auto"/>
        <w:ind w:left="284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>
        <w:rPr>
          <w:rFonts w:ascii="Arial" w:hAnsi="Arial" w:cs="Arial"/>
          <w:sz w:val="28"/>
          <w:szCs w:val="28"/>
        </w:rPr>
        <w:t xml:space="preserve"> </w:t>
      </w:r>
      <w:r w:rsidR="00CF4AB6" w:rsidRPr="00A66106">
        <w:rPr>
          <w:rFonts w:ascii="Arial" w:hAnsi="Arial" w:cs="Arial"/>
          <w:sz w:val="22"/>
          <w:szCs w:val="22"/>
        </w:rPr>
        <w:t>žadatelem je</w:t>
      </w:r>
      <w:r>
        <w:rPr>
          <w:rFonts w:ascii="Arial" w:hAnsi="Arial" w:cs="Arial"/>
          <w:sz w:val="22"/>
          <w:szCs w:val="22"/>
        </w:rPr>
        <w:t xml:space="preserve"> pacient, o jehož zdravotnickou dokumentaci</w:t>
      </w:r>
      <w:r w:rsidR="00CF4AB6" w:rsidRPr="00A66106">
        <w:rPr>
          <w:rFonts w:ascii="Arial" w:hAnsi="Arial" w:cs="Arial"/>
          <w:sz w:val="22"/>
          <w:szCs w:val="22"/>
        </w:rPr>
        <w:t xml:space="preserve"> se jedná,</w:t>
      </w:r>
    </w:p>
    <w:p w:rsidR="00CF4AB6" w:rsidRPr="00A66106" w:rsidRDefault="00A66106" w:rsidP="00807714">
      <w:pPr>
        <w:spacing w:before="60" w:line="276" w:lineRule="auto"/>
        <w:ind w:left="284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>
        <w:rPr>
          <w:rFonts w:ascii="Arial" w:hAnsi="Arial" w:cs="Arial"/>
          <w:sz w:val="28"/>
          <w:szCs w:val="28"/>
        </w:rPr>
        <w:t xml:space="preserve"> </w:t>
      </w:r>
      <w:r w:rsidR="00CF4AB6" w:rsidRPr="00A66106">
        <w:rPr>
          <w:rFonts w:ascii="Arial" w:hAnsi="Arial" w:cs="Arial"/>
          <w:sz w:val="22"/>
          <w:szCs w:val="22"/>
        </w:rPr>
        <w:t>je-li uveden pacientem v Obecném souhlasu s ambulantní/hospitalizační péčí,</w:t>
      </w:r>
    </w:p>
    <w:p w:rsidR="00CF4AB6" w:rsidRPr="00A66106" w:rsidRDefault="00A66106" w:rsidP="00807714">
      <w:pPr>
        <w:spacing w:before="60" w:line="276" w:lineRule="auto"/>
        <w:ind w:left="284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>
        <w:rPr>
          <w:rFonts w:ascii="Arial" w:hAnsi="Arial" w:cs="Arial"/>
          <w:sz w:val="28"/>
          <w:szCs w:val="28"/>
        </w:rPr>
        <w:t xml:space="preserve"> </w:t>
      </w:r>
      <w:r w:rsidR="00CF4AB6" w:rsidRPr="00A66106">
        <w:rPr>
          <w:rFonts w:ascii="Arial" w:hAnsi="Arial" w:cs="Arial"/>
          <w:sz w:val="22"/>
          <w:szCs w:val="22"/>
        </w:rPr>
        <w:t>jde-li o osobu blízkou, pacient zemřel a nev</w:t>
      </w:r>
      <w:r w:rsidR="00CA79BC">
        <w:rPr>
          <w:rFonts w:ascii="Arial" w:hAnsi="Arial" w:cs="Arial"/>
          <w:sz w:val="22"/>
          <w:szCs w:val="22"/>
        </w:rPr>
        <w:t>yslovil zákaz nahlížet do zdravotnické</w:t>
      </w:r>
      <w:r w:rsidR="00CF4AB6" w:rsidRPr="00A66106">
        <w:rPr>
          <w:rFonts w:ascii="Arial" w:hAnsi="Arial" w:cs="Arial"/>
          <w:sz w:val="22"/>
          <w:szCs w:val="22"/>
        </w:rPr>
        <w:t xml:space="preserve"> dokumentace,</w:t>
      </w:r>
    </w:p>
    <w:p w:rsidR="00CF4AB6" w:rsidRPr="00A66106" w:rsidRDefault="00A66106" w:rsidP="00807714">
      <w:pPr>
        <w:spacing w:before="60" w:line="276" w:lineRule="auto"/>
        <w:ind w:left="284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>
        <w:rPr>
          <w:rFonts w:ascii="Arial" w:hAnsi="Arial" w:cs="Arial"/>
          <w:sz w:val="28"/>
          <w:szCs w:val="28"/>
        </w:rPr>
        <w:t xml:space="preserve"> </w:t>
      </w:r>
      <w:r w:rsidR="00CF4AB6" w:rsidRPr="00A66106">
        <w:rPr>
          <w:rFonts w:ascii="Arial" w:hAnsi="Arial" w:cs="Arial"/>
          <w:sz w:val="22"/>
          <w:szCs w:val="22"/>
        </w:rPr>
        <w:t>jde-li o osobu, stanovenou zákonem.</w:t>
      </w:r>
    </w:p>
    <w:p w:rsidR="00CF4AB6" w:rsidRDefault="00CF4AB6" w:rsidP="00CF4AB6">
      <w:pPr>
        <w:spacing w:before="60"/>
      </w:pPr>
    </w:p>
    <w:p w:rsidR="00CF4AB6" w:rsidRPr="00A66106" w:rsidRDefault="00CF4AB6" w:rsidP="00A66106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2"/>
          <w:szCs w:val="22"/>
        </w:rPr>
        <w:t xml:space="preserve">Žadatel </w:t>
      </w:r>
      <w:r w:rsidRPr="00A66106">
        <w:rPr>
          <w:rFonts w:ascii="Arial" w:hAnsi="Arial" w:cs="Arial"/>
          <w:b/>
          <w:bCs/>
          <w:sz w:val="22"/>
          <w:szCs w:val="22"/>
        </w:rPr>
        <w:t>není oprávněn</w:t>
      </w:r>
      <w:r w:rsidR="00002612">
        <w:rPr>
          <w:rFonts w:ascii="Arial" w:hAnsi="Arial" w:cs="Arial"/>
          <w:sz w:val="22"/>
          <w:szCs w:val="22"/>
        </w:rPr>
        <w:t xml:space="preserve"> požadovat kopie nebo výpisy</w:t>
      </w:r>
      <w:r w:rsidRPr="00A66106">
        <w:rPr>
          <w:rFonts w:ascii="Arial" w:hAnsi="Arial" w:cs="Arial"/>
          <w:sz w:val="22"/>
          <w:szCs w:val="22"/>
        </w:rPr>
        <w:t xml:space="preserve"> ze zdravotnické dokumentace z důvodu:</w:t>
      </w:r>
    </w:p>
    <w:p w:rsidR="00CF4AB6" w:rsidRPr="00A66106" w:rsidRDefault="00A66106" w:rsidP="00807714">
      <w:pPr>
        <w:spacing w:before="60" w:line="276" w:lineRule="auto"/>
        <w:ind w:left="284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>
        <w:rPr>
          <w:rFonts w:ascii="Arial" w:hAnsi="Arial" w:cs="Arial"/>
          <w:sz w:val="28"/>
          <w:szCs w:val="28"/>
        </w:rPr>
        <w:t xml:space="preserve"> </w:t>
      </w:r>
      <w:r w:rsidR="00CF4AB6" w:rsidRPr="00A66106">
        <w:rPr>
          <w:rFonts w:ascii="Arial" w:hAnsi="Arial" w:cs="Arial"/>
          <w:sz w:val="22"/>
          <w:szCs w:val="22"/>
        </w:rPr>
        <w:t>nepředloží-li průkaz totožnosti,</w:t>
      </w:r>
    </w:p>
    <w:p w:rsidR="00CF4AB6" w:rsidRPr="00A66106" w:rsidRDefault="00A66106" w:rsidP="00807714">
      <w:pPr>
        <w:spacing w:before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>
        <w:rPr>
          <w:rFonts w:ascii="Arial" w:hAnsi="Arial" w:cs="Arial"/>
          <w:sz w:val="28"/>
          <w:szCs w:val="28"/>
        </w:rPr>
        <w:t xml:space="preserve"> </w:t>
      </w:r>
      <w:r w:rsidR="00CF4AB6" w:rsidRPr="00A66106">
        <w:rPr>
          <w:rFonts w:ascii="Arial" w:hAnsi="Arial" w:cs="Arial"/>
          <w:sz w:val="22"/>
          <w:szCs w:val="22"/>
        </w:rPr>
        <w:t>není-li uveden v Obecném souhlasu s ambulantní/hospitalizační péčí,</w:t>
      </w:r>
    </w:p>
    <w:p w:rsidR="00CF4AB6" w:rsidRPr="00A66106" w:rsidRDefault="00A66106" w:rsidP="00807714">
      <w:pPr>
        <w:spacing w:before="60" w:line="276" w:lineRule="auto"/>
        <w:ind w:left="284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8"/>
          <w:szCs w:val="28"/>
        </w:rPr>
        <w:sym w:font="Times New Roman" w:char="F063"/>
      </w:r>
      <w:r>
        <w:rPr>
          <w:rFonts w:ascii="Arial" w:hAnsi="Arial" w:cs="Arial"/>
          <w:sz w:val="28"/>
          <w:szCs w:val="28"/>
        </w:rPr>
        <w:t xml:space="preserve"> </w:t>
      </w:r>
      <w:r w:rsidR="00CA79BC">
        <w:rPr>
          <w:rFonts w:ascii="Arial" w:hAnsi="Arial" w:cs="Arial"/>
          <w:sz w:val="22"/>
          <w:szCs w:val="22"/>
        </w:rPr>
        <w:t>jiný důvod:</w:t>
      </w:r>
      <w:r w:rsidR="00CF4AB6" w:rsidRPr="00A661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="00CF4AB6" w:rsidRPr="00A66106">
        <w:rPr>
          <w:rFonts w:ascii="Arial" w:hAnsi="Arial" w:cs="Arial"/>
          <w:sz w:val="22"/>
          <w:szCs w:val="22"/>
        </w:rPr>
        <w:t>..</w:t>
      </w:r>
    </w:p>
    <w:p w:rsidR="00CF4AB6" w:rsidRDefault="00CF4AB6" w:rsidP="00CF4AB6">
      <w:pPr>
        <w:rPr>
          <w:sz w:val="16"/>
          <w:szCs w:val="16"/>
        </w:rPr>
      </w:pPr>
    </w:p>
    <w:p w:rsidR="00807714" w:rsidRDefault="00A66106" w:rsidP="00F2300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totožnosti, číslo</w:t>
      </w:r>
      <w:r w:rsidR="00CF4AB6" w:rsidRPr="00A66106">
        <w:rPr>
          <w:rFonts w:ascii="Arial" w:hAnsi="Arial" w:cs="Arial"/>
          <w:sz w:val="22"/>
          <w:szCs w:val="22"/>
        </w:rPr>
        <w:t xml:space="preserve">: ……………………        </w:t>
      </w:r>
    </w:p>
    <w:p w:rsidR="00CF4AB6" w:rsidRPr="00A66106" w:rsidRDefault="00A66106" w:rsidP="00A66106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F4AB6" w:rsidRPr="00A66106">
        <w:rPr>
          <w:rFonts w:ascii="Arial" w:hAnsi="Arial" w:cs="Arial"/>
          <w:sz w:val="22"/>
          <w:szCs w:val="22"/>
        </w:rPr>
        <w:t xml:space="preserve">otožnost </w:t>
      </w:r>
      <w:r w:rsidR="00CF4AB6" w:rsidRPr="00A66106">
        <w:rPr>
          <w:rFonts w:ascii="Arial" w:hAnsi="Arial" w:cs="Arial"/>
          <w:b/>
          <w:sz w:val="22"/>
          <w:szCs w:val="22"/>
        </w:rPr>
        <w:t>ověřil</w:t>
      </w:r>
      <w:r w:rsidR="00CF4AB6" w:rsidRPr="00A66106">
        <w:rPr>
          <w:rFonts w:ascii="Arial" w:hAnsi="Arial" w:cs="Arial"/>
          <w:sz w:val="22"/>
          <w:szCs w:val="22"/>
        </w:rPr>
        <w:t>:</w:t>
      </w:r>
    </w:p>
    <w:p w:rsidR="00CF4AB6" w:rsidRPr="00A66106" w:rsidRDefault="00A66106" w:rsidP="00F2300B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F4AB6" w:rsidRPr="00A66106">
        <w:rPr>
          <w:rFonts w:ascii="Arial" w:hAnsi="Arial" w:cs="Arial"/>
          <w:sz w:val="22"/>
          <w:szCs w:val="22"/>
        </w:rPr>
        <w:t>méno</w:t>
      </w:r>
      <w:r>
        <w:rPr>
          <w:rFonts w:ascii="Arial" w:hAnsi="Arial" w:cs="Arial"/>
          <w:sz w:val="22"/>
          <w:szCs w:val="22"/>
        </w:rPr>
        <w:t xml:space="preserve"> a příjmení</w:t>
      </w:r>
      <w:r w:rsidR="00CF4AB6" w:rsidRPr="00A66106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............……………….</w:t>
      </w:r>
      <w:r w:rsidR="00CF4AB6" w:rsidRPr="00A66106">
        <w:rPr>
          <w:rFonts w:ascii="Arial" w:hAnsi="Arial" w:cs="Arial"/>
          <w:sz w:val="22"/>
          <w:szCs w:val="22"/>
        </w:rPr>
        <w:t>               podpis: .……….……………………..…</w:t>
      </w:r>
    </w:p>
    <w:p w:rsidR="00CF4AB6" w:rsidRDefault="00CF4AB6" w:rsidP="00CF4AB6">
      <w:pPr>
        <w:jc w:val="both"/>
        <w:rPr>
          <w:sz w:val="16"/>
          <w:szCs w:val="16"/>
        </w:rPr>
      </w:pPr>
    </w:p>
    <w:p w:rsidR="00A66106" w:rsidRDefault="00A66106" w:rsidP="00A661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F4AB6" w:rsidRPr="00A66106">
        <w:rPr>
          <w:rFonts w:ascii="Arial" w:hAnsi="Arial" w:cs="Arial"/>
          <w:sz w:val="22"/>
          <w:szCs w:val="22"/>
        </w:rPr>
        <w:t xml:space="preserve">dravotnickou dokumentaci </w:t>
      </w:r>
      <w:r w:rsidR="00CF4AB6" w:rsidRPr="00A66106">
        <w:rPr>
          <w:rFonts w:ascii="Arial" w:hAnsi="Arial" w:cs="Arial"/>
          <w:b/>
          <w:bCs/>
          <w:sz w:val="22"/>
          <w:szCs w:val="22"/>
        </w:rPr>
        <w:t>zkontroloval</w:t>
      </w:r>
    </w:p>
    <w:p w:rsidR="00CF4AB6" w:rsidRPr="00A66106" w:rsidRDefault="00CF4AB6" w:rsidP="00A66106">
      <w:pPr>
        <w:spacing w:line="360" w:lineRule="auto"/>
        <w:rPr>
          <w:rFonts w:ascii="Arial" w:hAnsi="Arial" w:cs="Arial"/>
          <w:sz w:val="22"/>
          <w:szCs w:val="22"/>
        </w:rPr>
      </w:pPr>
      <w:r w:rsidRPr="00A66106">
        <w:rPr>
          <w:rFonts w:ascii="Arial" w:hAnsi="Arial" w:cs="Arial"/>
          <w:sz w:val="22"/>
          <w:szCs w:val="22"/>
        </w:rPr>
        <w:t xml:space="preserve"> jméno</w:t>
      </w:r>
      <w:r w:rsidR="00A66106">
        <w:rPr>
          <w:rFonts w:ascii="Arial" w:hAnsi="Arial" w:cs="Arial"/>
          <w:sz w:val="22"/>
          <w:szCs w:val="22"/>
        </w:rPr>
        <w:t xml:space="preserve"> a příjmení</w:t>
      </w:r>
      <w:r w:rsidRPr="00A66106">
        <w:rPr>
          <w:rFonts w:ascii="Arial" w:hAnsi="Arial" w:cs="Arial"/>
          <w:sz w:val="22"/>
          <w:szCs w:val="22"/>
        </w:rPr>
        <w:t>: ...................................</w:t>
      </w:r>
      <w:r w:rsidR="00A66106">
        <w:rPr>
          <w:rFonts w:ascii="Arial" w:hAnsi="Arial" w:cs="Arial"/>
          <w:sz w:val="22"/>
          <w:szCs w:val="22"/>
        </w:rPr>
        <w:t>........................</w:t>
      </w:r>
      <w:r w:rsidRPr="00A66106">
        <w:rPr>
          <w:rFonts w:ascii="Arial" w:hAnsi="Arial" w:cs="Arial"/>
          <w:sz w:val="22"/>
          <w:szCs w:val="22"/>
        </w:rPr>
        <w:t>... </w:t>
      </w:r>
      <w:r w:rsidR="00A66106">
        <w:rPr>
          <w:rFonts w:ascii="Arial" w:hAnsi="Arial" w:cs="Arial"/>
          <w:sz w:val="22"/>
          <w:szCs w:val="22"/>
        </w:rPr>
        <w:t xml:space="preserve">       </w:t>
      </w:r>
      <w:r w:rsidRPr="00A66106">
        <w:rPr>
          <w:rFonts w:ascii="Arial" w:hAnsi="Arial" w:cs="Arial"/>
          <w:sz w:val="22"/>
          <w:szCs w:val="22"/>
        </w:rPr>
        <w:t>    podpis:  ...</w:t>
      </w:r>
      <w:r w:rsidR="00A66106">
        <w:rPr>
          <w:rFonts w:ascii="Arial" w:hAnsi="Arial" w:cs="Arial"/>
          <w:sz w:val="22"/>
          <w:szCs w:val="22"/>
        </w:rPr>
        <w:t>.................</w:t>
      </w:r>
      <w:r w:rsidRPr="00A66106">
        <w:rPr>
          <w:rFonts w:ascii="Arial" w:hAnsi="Arial" w:cs="Arial"/>
          <w:sz w:val="22"/>
          <w:szCs w:val="22"/>
        </w:rPr>
        <w:t>...........................</w:t>
      </w:r>
    </w:p>
    <w:p w:rsidR="00CF4AB6" w:rsidRPr="00807714" w:rsidRDefault="00CF4AB6" w:rsidP="00CF4AB6">
      <w:pPr>
        <w:spacing w:before="240"/>
        <w:rPr>
          <w:rFonts w:ascii="Arial" w:hAnsi="Arial" w:cs="Arial"/>
          <w:sz w:val="22"/>
          <w:szCs w:val="22"/>
          <w:shd w:val="clear" w:color="auto" w:fill="C0C0C0"/>
        </w:rPr>
      </w:pPr>
      <w:r w:rsidRPr="00807714">
        <w:rPr>
          <w:rFonts w:ascii="Arial" w:hAnsi="Arial" w:cs="Arial"/>
          <w:b/>
          <w:bCs/>
          <w:sz w:val="22"/>
          <w:szCs w:val="22"/>
        </w:rPr>
        <w:t xml:space="preserve">2) </w:t>
      </w:r>
      <w:r w:rsidR="00002612">
        <w:rPr>
          <w:rFonts w:ascii="Arial" w:hAnsi="Arial" w:cs="Arial"/>
          <w:b/>
          <w:bCs/>
          <w:sz w:val="22"/>
          <w:szCs w:val="22"/>
        </w:rPr>
        <w:t>Záznam o pořízení kopií</w:t>
      </w:r>
      <w:r w:rsidR="00807714">
        <w:rPr>
          <w:rFonts w:ascii="Arial" w:hAnsi="Arial" w:cs="Arial"/>
          <w:b/>
          <w:bCs/>
          <w:sz w:val="22"/>
          <w:szCs w:val="22"/>
        </w:rPr>
        <w:t xml:space="preserve"> </w:t>
      </w:r>
      <w:r w:rsidR="00002612">
        <w:rPr>
          <w:rFonts w:ascii="Arial" w:hAnsi="Arial" w:cs="Arial"/>
          <w:b/>
          <w:bCs/>
          <w:sz w:val="22"/>
          <w:szCs w:val="22"/>
        </w:rPr>
        <w:t>nebo výpisů</w:t>
      </w:r>
      <w:r w:rsidR="00A66106" w:rsidRPr="00807714">
        <w:rPr>
          <w:rFonts w:ascii="Arial" w:hAnsi="Arial" w:cs="Arial"/>
          <w:b/>
          <w:bCs/>
          <w:sz w:val="22"/>
          <w:szCs w:val="22"/>
        </w:rPr>
        <w:t>:</w:t>
      </w:r>
    </w:p>
    <w:p w:rsidR="00CF4AB6" w:rsidRPr="00807714" w:rsidRDefault="00002612" w:rsidP="00BB788D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pořizoval kopie</w:t>
      </w:r>
      <w:r w:rsidR="008077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výpisy</w:t>
      </w:r>
      <w:r w:rsidR="00CF4AB6" w:rsidRPr="00807714">
        <w:rPr>
          <w:rFonts w:ascii="Arial" w:hAnsi="Arial" w:cs="Arial"/>
          <w:sz w:val="22"/>
          <w:szCs w:val="22"/>
        </w:rPr>
        <w:t xml:space="preserve"> ze zdravotnické dokumentace </w:t>
      </w:r>
      <w:r w:rsidR="00CF4AB6" w:rsidRPr="00CA79BC">
        <w:rPr>
          <w:rFonts w:ascii="Arial" w:hAnsi="Arial" w:cs="Arial"/>
          <w:bCs/>
          <w:sz w:val="22"/>
          <w:szCs w:val="22"/>
        </w:rPr>
        <w:t>v rozsahu</w:t>
      </w:r>
      <w:r w:rsidR="00CF4AB6" w:rsidRPr="00807714">
        <w:rPr>
          <w:rFonts w:ascii="Arial" w:hAnsi="Arial" w:cs="Arial"/>
          <w:sz w:val="22"/>
          <w:szCs w:val="22"/>
        </w:rPr>
        <w:t xml:space="preserve">: </w:t>
      </w:r>
    </w:p>
    <w:p w:rsidR="00CF4AB6" w:rsidRPr="00807714" w:rsidRDefault="00A66106" w:rsidP="00BB788D">
      <w:pPr>
        <w:spacing w:before="60" w:line="276" w:lineRule="auto"/>
        <w:ind w:firstLine="284"/>
        <w:rPr>
          <w:rFonts w:ascii="Arial" w:hAnsi="Arial" w:cs="Arial"/>
          <w:sz w:val="22"/>
          <w:szCs w:val="22"/>
        </w:rPr>
      </w:pPr>
      <w:r w:rsidRPr="00807714">
        <w:rPr>
          <w:rFonts w:ascii="Arial" w:hAnsi="Arial" w:cs="Arial"/>
          <w:sz w:val="28"/>
          <w:szCs w:val="28"/>
        </w:rPr>
        <w:sym w:font="Times New Roman" w:char="F063"/>
      </w:r>
      <w:r w:rsidRPr="00807714">
        <w:rPr>
          <w:rFonts w:ascii="Arial" w:hAnsi="Arial" w:cs="Arial"/>
          <w:sz w:val="22"/>
          <w:szCs w:val="22"/>
        </w:rPr>
        <w:t xml:space="preserve"> </w:t>
      </w:r>
      <w:r w:rsidR="00CF4AB6" w:rsidRPr="00807714">
        <w:rPr>
          <w:rFonts w:ascii="Arial" w:hAnsi="Arial" w:cs="Arial"/>
          <w:sz w:val="22"/>
          <w:szCs w:val="22"/>
        </w:rPr>
        <w:t>celá dokumentace</w:t>
      </w:r>
      <w:r w:rsidR="00807714">
        <w:rPr>
          <w:rFonts w:ascii="Arial" w:hAnsi="Arial" w:cs="Arial"/>
          <w:sz w:val="22"/>
          <w:szCs w:val="22"/>
        </w:rPr>
        <w:t>, počet kopií stran A4………A3……….</w:t>
      </w:r>
    </w:p>
    <w:p w:rsidR="00807714" w:rsidRDefault="00A66106" w:rsidP="00807714">
      <w:pPr>
        <w:spacing w:before="60" w:line="276" w:lineRule="auto"/>
        <w:ind w:firstLine="284"/>
        <w:rPr>
          <w:rFonts w:ascii="Arial" w:hAnsi="Arial" w:cs="Arial"/>
          <w:sz w:val="22"/>
          <w:szCs w:val="22"/>
        </w:rPr>
      </w:pPr>
      <w:r w:rsidRPr="00807714">
        <w:rPr>
          <w:rFonts w:ascii="Arial" w:hAnsi="Arial" w:cs="Arial"/>
          <w:sz w:val="28"/>
          <w:szCs w:val="28"/>
        </w:rPr>
        <w:sym w:font="Times New Roman" w:char="F063"/>
      </w:r>
      <w:r w:rsidRPr="00807714">
        <w:rPr>
          <w:rFonts w:ascii="Arial" w:hAnsi="Arial" w:cs="Arial"/>
          <w:sz w:val="22"/>
          <w:szCs w:val="22"/>
        </w:rPr>
        <w:t xml:space="preserve"> </w:t>
      </w:r>
      <w:r w:rsidR="00CF4AB6" w:rsidRPr="00807714">
        <w:rPr>
          <w:rFonts w:ascii="Arial" w:hAnsi="Arial" w:cs="Arial"/>
          <w:sz w:val="22"/>
          <w:szCs w:val="22"/>
        </w:rPr>
        <w:t xml:space="preserve">část dokumentace, </w:t>
      </w:r>
      <w:r w:rsidR="00807714">
        <w:rPr>
          <w:rFonts w:ascii="Arial" w:hAnsi="Arial" w:cs="Arial"/>
          <w:sz w:val="22"/>
          <w:szCs w:val="22"/>
        </w:rPr>
        <w:t>počet kopií stran A4………A3……….</w:t>
      </w:r>
    </w:p>
    <w:p w:rsidR="00CF4AB6" w:rsidRPr="00807714" w:rsidRDefault="00CA79BC" w:rsidP="00807714">
      <w:pPr>
        <w:spacing w:before="60" w:line="276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to:</w:t>
      </w:r>
      <w:r w:rsidR="00CF4AB6" w:rsidRPr="00807714">
        <w:rPr>
          <w:rFonts w:ascii="Arial" w:hAnsi="Arial" w:cs="Arial"/>
          <w:sz w:val="22"/>
          <w:szCs w:val="22"/>
        </w:rPr>
        <w:t>.....</w:t>
      </w:r>
      <w:r w:rsidR="00807714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CF4AB6" w:rsidRPr="00807714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F2300B" w:rsidRDefault="00F2300B" w:rsidP="00F2300B">
      <w:pPr>
        <w:jc w:val="both"/>
        <w:rPr>
          <w:rFonts w:ascii="Arial" w:hAnsi="Arial" w:cs="Arial"/>
          <w:sz w:val="22"/>
          <w:szCs w:val="22"/>
        </w:rPr>
      </w:pPr>
    </w:p>
    <w:p w:rsidR="00F2300B" w:rsidRPr="00F2300B" w:rsidRDefault="00002612" w:rsidP="00BB78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a výpisy</w:t>
      </w:r>
      <w:r w:rsidR="00F2300B" w:rsidRPr="00807714">
        <w:rPr>
          <w:rFonts w:ascii="Arial" w:hAnsi="Arial" w:cs="Arial"/>
          <w:sz w:val="22"/>
          <w:szCs w:val="22"/>
        </w:rPr>
        <w:t xml:space="preserve"> zdravotnické dokumentace byly </w:t>
      </w:r>
      <w:r w:rsidR="00F2300B" w:rsidRPr="00CA79BC">
        <w:rPr>
          <w:rFonts w:ascii="Arial" w:hAnsi="Arial" w:cs="Arial"/>
          <w:sz w:val="22"/>
          <w:szCs w:val="22"/>
        </w:rPr>
        <w:t xml:space="preserve">pořízeny </w:t>
      </w:r>
      <w:r w:rsidR="00F2300B" w:rsidRPr="00CA79BC">
        <w:rPr>
          <w:rFonts w:ascii="Arial" w:hAnsi="Arial" w:cs="Arial"/>
          <w:bCs/>
          <w:sz w:val="22"/>
          <w:szCs w:val="22"/>
        </w:rPr>
        <w:t>dne:</w:t>
      </w:r>
      <w:r w:rsidR="00F2300B" w:rsidRPr="00807714">
        <w:rPr>
          <w:rFonts w:ascii="Arial" w:hAnsi="Arial" w:cs="Arial"/>
          <w:sz w:val="22"/>
          <w:szCs w:val="22"/>
        </w:rPr>
        <w:t xml:space="preserve"> .................................</w:t>
      </w:r>
      <w:r w:rsidR="00F2300B">
        <w:rPr>
          <w:rFonts w:ascii="Arial" w:hAnsi="Arial" w:cs="Arial"/>
          <w:sz w:val="22"/>
          <w:szCs w:val="22"/>
        </w:rPr>
        <w:t>...............................</w:t>
      </w:r>
    </w:p>
    <w:p w:rsidR="00CF4AB6" w:rsidRDefault="00A66106" w:rsidP="00BB788D">
      <w:pPr>
        <w:spacing w:before="60" w:line="276" w:lineRule="auto"/>
        <w:ind w:firstLine="284"/>
        <w:rPr>
          <w:rFonts w:ascii="Arial" w:hAnsi="Arial" w:cs="Arial"/>
          <w:sz w:val="22"/>
          <w:szCs w:val="22"/>
        </w:rPr>
      </w:pPr>
      <w:r w:rsidRPr="00807714">
        <w:rPr>
          <w:rFonts w:ascii="Arial" w:hAnsi="Arial" w:cs="Arial"/>
          <w:sz w:val="28"/>
          <w:szCs w:val="28"/>
        </w:rPr>
        <w:sym w:font="Times New Roman" w:char="F063"/>
      </w:r>
      <w:r w:rsidRPr="00807714">
        <w:rPr>
          <w:rFonts w:ascii="Arial" w:hAnsi="Arial" w:cs="Arial"/>
          <w:sz w:val="22"/>
          <w:szCs w:val="22"/>
        </w:rPr>
        <w:t xml:space="preserve"> </w:t>
      </w:r>
      <w:r w:rsidR="00CF4AB6" w:rsidRPr="00807714">
        <w:rPr>
          <w:rFonts w:ascii="Arial" w:hAnsi="Arial" w:cs="Arial"/>
          <w:sz w:val="22"/>
          <w:szCs w:val="22"/>
        </w:rPr>
        <w:t>osobní vyzvednutí</w:t>
      </w:r>
      <w:r w:rsidR="00CF4AB6" w:rsidRPr="00807714">
        <w:rPr>
          <w:rFonts w:ascii="Arial" w:hAnsi="Arial" w:cs="Arial"/>
          <w:b/>
          <w:bCs/>
          <w:sz w:val="22"/>
          <w:szCs w:val="22"/>
        </w:rPr>
        <w:t xml:space="preserve"> </w:t>
      </w:r>
      <w:r w:rsidR="00CF4AB6" w:rsidRPr="00807714">
        <w:rPr>
          <w:rFonts w:ascii="Arial" w:hAnsi="Arial" w:cs="Arial"/>
          <w:sz w:val="22"/>
          <w:szCs w:val="22"/>
        </w:rPr>
        <w:t>dne: .....................</w:t>
      </w:r>
    </w:p>
    <w:p w:rsidR="00FE6D39" w:rsidRPr="00807714" w:rsidRDefault="00FE6D39" w:rsidP="00FE6D39">
      <w:pPr>
        <w:spacing w:before="60" w:line="276" w:lineRule="auto"/>
        <w:ind w:firstLine="284"/>
        <w:rPr>
          <w:rFonts w:ascii="Arial" w:hAnsi="Arial" w:cs="Arial"/>
          <w:sz w:val="22"/>
          <w:szCs w:val="22"/>
        </w:rPr>
      </w:pPr>
      <w:r w:rsidRPr="00807714">
        <w:rPr>
          <w:rFonts w:ascii="Arial" w:hAnsi="Arial" w:cs="Arial"/>
          <w:sz w:val="28"/>
          <w:szCs w:val="28"/>
        </w:rPr>
        <w:sym w:font="Times New Roman" w:char="F063"/>
      </w:r>
      <w:r w:rsidRPr="008077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odesláno poštou</w:t>
      </w:r>
      <w:r w:rsidRPr="0080771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dne: .......................</w:t>
      </w:r>
    </w:p>
    <w:p w:rsidR="00BB788D" w:rsidRDefault="00BB788D" w:rsidP="00CF4AB6">
      <w:pPr>
        <w:rPr>
          <w:b/>
          <w:bCs/>
        </w:rPr>
      </w:pPr>
    </w:p>
    <w:p w:rsidR="00807714" w:rsidRDefault="00807714" w:rsidP="00CF4AB6">
      <w:pPr>
        <w:rPr>
          <w:rFonts w:ascii="Arial" w:hAnsi="Arial" w:cs="Arial"/>
          <w:b/>
          <w:bCs/>
          <w:sz w:val="22"/>
          <w:szCs w:val="22"/>
        </w:rPr>
      </w:pPr>
    </w:p>
    <w:p w:rsidR="00CF4AB6" w:rsidRPr="00807714" w:rsidRDefault="00CF4AB6" w:rsidP="00CF4AB6">
      <w:pPr>
        <w:rPr>
          <w:rFonts w:ascii="Arial" w:hAnsi="Arial" w:cs="Arial"/>
          <w:b/>
          <w:bCs/>
          <w:sz w:val="22"/>
          <w:szCs w:val="22"/>
        </w:rPr>
      </w:pPr>
      <w:r w:rsidRPr="00807714">
        <w:rPr>
          <w:rFonts w:ascii="Arial" w:hAnsi="Arial" w:cs="Arial"/>
          <w:b/>
          <w:bCs/>
          <w:sz w:val="22"/>
          <w:szCs w:val="22"/>
        </w:rPr>
        <w:t>Svým podpisem stvrzuji, že uvedené údaje odpovídají skutečnosti:</w:t>
      </w:r>
    </w:p>
    <w:p w:rsidR="00BB788D" w:rsidRDefault="00BB788D" w:rsidP="00CF4AB6">
      <w:pPr>
        <w:rPr>
          <w:b/>
          <w:bCs/>
        </w:rPr>
      </w:pPr>
    </w:p>
    <w:p w:rsidR="00C468A4" w:rsidRDefault="00C468A4" w:rsidP="00807714">
      <w:pPr>
        <w:rPr>
          <w:rFonts w:ascii="Arial" w:hAnsi="Arial" w:cs="Arial"/>
          <w:sz w:val="22"/>
          <w:szCs w:val="22"/>
        </w:rPr>
      </w:pPr>
    </w:p>
    <w:p w:rsidR="00807714" w:rsidRDefault="00CF4AB6" w:rsidP="00807714">
      <w:pPr>
        <w:rPr>
          <w:rFonts w:ascii="Arial" w:hAnsi="Arial" w:cs="Arial"/>
          <w:sz w:val="22"/>
          <w:szCs w:val="22"/>
        </w:rPr>
      </w:pPr>
      <w:r w:rsidRPr="00807714">
        <w:rPr>
          <w:rFonts w:ascii="Arial" w:hAnsi="Arial" w:cs="Arial"/>
          <w:sz w:val="22"/>
          <w:szCs w:val="22"/>
        </w:rPr>
        <w:t>zdravotnický pracovník: ………………………………               žadatel: ......................................................</w:t>
      </w:r>
    </w:p>
    <w:p w:rsidR="00807714" w:rsidRDefault="00807714" w:rsidP="00807714">
      <w:pPr>
        <w:rPr>
          <w:rFonts w:ascii="Arial" w:hAnsi="Arial" w:cs="Arial"/>
          <w:sz w:val="22"/>
          <w:szCs w:val="22"/>
        </w:rPr>
      </w:pPr>
    </w:p>
    <w:p w:rsidR="00C468A4" w:rsidRDefault="00C468A4" w:rsidP="00807714">
      <w:pPr>
        <w:rPr>
          <w:rFonts w:ascii="Arial" w:hAnsi="Arial" w:cs="Arial"/>
          <w:sz w:val="22"/>
          <w:szCs w:val="22"/>
        </w:rPr>
      </w:pPr>
    </w:p>
    <w:p w:rsidR="00CF4AB6" w:rsidRPr="00D0269F" w:rsidRDefault="00CF4AB6" w:rsidP="00D0269F">
      <w:pPr>
        <w:rPr>
          <w:rFonts w:ascii="Arial" w:hAnsi="Arial" w:cs="Arial"/>
          <w:sz w:val="22"/>
          <w:szCs w:val="22"/>
        </w:rPr>
      </w:pPr>
      <w:r w:rsidRPr="00807714">
        <w:rPr>
          <w:rFonts w:ascii="Arial" w:hAnsi="Arial" w:cs="Arial"/>
          <w:sz w:val="22"/>
          <w:szCs w:val="22"/>
        </w:rPr>
        <w:t>Tento záznam je nedílnou součástí zdravotnické dokumentace pacienta.</w:t>
      </w:r>
    </w:p>
    <w:sectPr w:rsidR="00CF4AB6" w:rsidRPr="00D0269F" w:rsidSect="0058237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12" w:rsidRDefault="00002612" w:rsidP="005E546C">
      <w:r>
        <w:separator/>
      </w:r>
    </w:p>
  </w:endnote>
  <w:endnote w:type="continuationSeparator" w:id="0">
    <w:p w:rsidR="00002612" w:rsidRDefault="00002612" w:rsidP="005E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2" w:rsidRPr="00807714" w:rsidRDefault="00F353CB">
    <w:pPr>
      <w:pStyle w:val="Zpat"/>
      <w:rPr>
        <w:rFonts w:ascii="Arial" w:hAnsi="Arial" w:cs="Arial"/>
        <w:sz w:val="14"/>
        <w:szCs w:val="14"/>
      </w:rPr>
    </w:pPr>
    <w:hyperlink r:id="rId1" w:history="1">
      <w:r w:rsidR="00AF6C63" w:rsidRPr="00CC22A8">
        <w:rPr>
          <w:rStyle w:val="Hypertextovodkaz"/>
          <w:rFonts w:ascii="Arial" w:hAnsi="Arial" w:cs="Arial"/>
          <w:sz w:val="14"/>
          <w:szCs w:val="14"/>
        </w:rPr>
        <w:t>http://intranet/qm/Dokumenty1/Žádost%20o%20pořízení%20kopie%20nebo%20výpisu%20ze%20zdravotnické%20dokumentace.docx</w:t>
      </w:r>
    </w:hyperlink>
    <w:r w:rsidR="00002612">
      <w:rPr>
        <w:rFonts w:ascii="Arial" w:hAnsi="Arial" w:cs="Arial"/>
        <w:sz w:val="14"/>
        <w:szCs w:val="14"/>
      </w:rPr>
      <w:t xml:space="preserve">                                Verze. 1.0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2" w:rsidRPr="0058237D" w:rsidRDefault="00F353CB">
    <w:pPr>
      <w:pStyle w:val="Zpat"/>
      <w:rPr>
        <w:rFonts w:ascii="Arial" w:hAnsi="Arial" w:cs="Arial"/>
        <w:sz w:val="14"/>
        <w:szCs w:val="14"/>
      </w:rPr>
    </w:pPr>
    <w:hyperlink r:id="rId1" w:history="1">
      <w:r w:rsidR="00AF6C63" w:rsidRPr="00CC22A8">
        <w:rPr>
          <w:rStyle w:val="Hypertextovodkaz"/>
          <w:rFonts w:ascii="Arial" w:hAnsi="Arial" w:cs="Arial"/>
          <w:sz w:val="14"/>
          <w:szCs w:val="14"/>
        </w:rPr>
        <w:t>http://intranet/qm/Dokumenty1/Žádost%20o%20pořízení%20kopie%20nebo%20výpisu%20ze%20zdravotnické%20dokumentace.docx</w:t>
      </w:r>
    </w:hyperlink>
    <w:r w:rsidR="00002612">
      <w:rPr>
        <w:rFonts w:ascii="Arial" w:hAnsi="Arial" w:cs="Arial"/>
        <w:sz w:val="14"/>
        <w:szCs w:val="14"/>
      </w:rPr>
      <w:t xml:space="preserve">                               Verze.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12" w:rsidRDefault="00002612" w:rsidP="005E546C">
      <w:r>
        <w:separator/>
      </w:r>
    </w:p>
  </w:footnote>
  <w:footnote w:type="continuationSeparator" w:id="0">
    <w:p w:rsidR="00002612" w:rsidRDefault="00002612" w:rsidP="005E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2" w:rsidRDefault="00002612" w:rsidP="00A66106">
    <w:pPr>
      <w:pStyle w:val="Zhlav"/>
      <w:tabs>
        <w:tab w:val="clear" w:pos="4536"/>
        <w:tab w:val="clear" w:pos="9072"/>
        <w:tab w:val="left" w:pos="2145"/>
      </w:tabs>
    </w:pPr>
    <w:r>
      <w:tab/>
    </w:r>
  </w:p>
  <w:tbl>
    <w:tblPr>
      <w:tblpPr w:leftFromText="141" w:rightFromText="141" w:vertAnchor="text" w:tblpX="131" w:tblpY="1"/>
      <w:tblOverlap w:val="never"/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464"/>
      <w:gridCol w:w="709"/>
    </w:tblGrid>
    <w:tr w:rsidR="00002612" w:rsidRPr="007E7E93" w:rsidTr="00002612">
      <w:trPr>
        <w:trHeight w:hRule="exact" w:val="255"/>
      </w:trPr>
      <w:tc>
        <w:tcPr>
          <w:tcW w:w="10173" w:type="dxa"/>
          <w:gridSpan w:val="2"/>
          <w:vAlign w:val="center"/>
        </w:tcPr>
        <w:p w:rsidR="00002612" w:rsidRPr="007E7E93" w:rsidRDefault="00002612" w:rsidP="0000261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E7E93">
            <w:rPr>
              <w:rFonts w:ascii="Arial" w:hAnsi="Arial" w:cs="Arial"/>
              <w:sz w:val="16"/>
              <w:szCs w:val="16"/>
            </w:rPr>
            <w:t>Nemocnice Ivančice, příspěvko</w:t>
          </w:r>
          <w:r w:rsidR="00CC03E5">
            <w:rPr>
              <w:rFonts w:ascii="Arial" w:hAnsi="Arial" w:cs="Arial"/>
              <w:sz w:val="16"/>
              <w:szCs w:val="16"/>
            </w:rPr>
            <w:t>vá organizace, Široká 16, 664 91</w:t>
          </w:r>
          <w:r w:rsidRPr="007E7E93">
            <w:rPr>
              <w:rFonts w:ascii="Arial" w:hAnsi="Arial" w:cs="Arial"/>
              <w:sz w:val="16"/>
              <w:szCs w:val="16"/>
            </w:rPr>
            <w:t xml:space="preserve"> Ivančice</w:t>
          </w:r>
        </w:p>
      </w:tc>
    </w:tr>
    <w:tr w:rsidR="00002612" w:rsidRPr="007E7E93" w:rsidTr="00002612">
      <w:trPr>
        <w:trHeight w:val="867"/>
      </w:trPr>
      <w:tc>
        <w:tcPr>
          <w:tcW w:w="9464" w:type="dxa"/>
          <w:tcMar>
            <w:left w:w="57" w:type="dxa"/>
            <w:right w:w="57" w:type="dxa"/>
          </w:tcMar>
          <w:vAlign w:val="center"/>
        </w:tcPr>
        <w:p w:rsidR="00002612" w:rsidRDefault="00002612" w:rsidP="0000261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Žádost o pořízení kopie nebo výpisu</w:t>
          </w:r>
          <w:r w:rsidRPr="000C0736">
            <w:rPr>
              <w:rFonts w:ascii="Arial" w:hAnsi="Arial" w:cs="Arial"/>
              <w:b/>
            </w:rPr>
            <w:t xml:space="preserve"> ze zdravotnické dokumentace</w:t>
          </w:r>
        </w:p>
        <w:p w:rsidR="00002612" w:rsidRPr="00D0269F" w:rsidRDefault="00002612" w:rsidP="0000261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0269F">
            <w:rPr>
              <w:rFonts w:ascii="Arial" w:hAnsi="Arial" w:cs="Arial"/>
              <w:sz w:val="20"/>
              <w:szCs w:val="20"/>
            </w:rPr>
            <w:t>Spisový a skartační řád</w:t>
          </w:r>
        </w:p>
      </w:tc>
      <w:tc>
        <w:tcPr>
          <w:tcW w:w="709" w:type="dxa"/>
          <w:vAlign w:val="center"/>
        </w:tcPr>
        <w:p w:rsidR="00002612" w:rsidRPr="007E7E93" w:rsidRDefault="00002612" w:rsidP="0000261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E7E93">
            <w:rPr>
              <w:rFonts w:ascii="Arial" w:hAnsi="Arial" w:cs="Arial"/>
              <w:sz w:val="16"/>
              <w:szCs w:val="16"/>
            </w:rPr>
            <w:t>(</w: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begin"/>
          </w:r>
          <w:r w:rsidRPr="007E7E93">
            <w:rPr>
              <w:rStyle w:val="slostrnky"/>
              <w:rFonts w:ascii="Arial" w:hAnsi="Arial" w:cs="Arial"/>
              <w:sz w:val="16"/>
              <w:szCs w:val="16"/>
            </w:rPr>
            <w:instrText xml:space="preserve"> PAGE </w:instrTex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separate"/>
          </w:r>
          <w:r w:rsidR="00CC03E5">
            <w:rPr>
              <w:rStyle w:val="slostrnky"/>
              <w:rFonts w:ascii="Arial" w:hAnsi="Arial" w:cs="Arial"/>
              <w:noProof/>
              <w:sz w:val="16"/>
              <w:szCs w:val="16"/>
            </w:rPr>
            <w:t>2</w: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end"/>
          </w:r>
          <w:r w:rsidRPr="007E7E93">
            <w:rPr>
              <w:rStyle w:val="slostrnky"/>
              <w:rFonts w:ascii="Arial" w:hAnsi="Arial" w:cs="Arial"/>
              <w:sz w:val="16"/>
              <w:szCs w:val="16"/>
            </w:rPr>
            <w:t>/</w: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begin"/>
          </w:r>
          <w:r w:rsidRPr="007E7E93">
            <w:rPr>
              <w:rStyle w:val="slostrnk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separate"/>
          </w:r>
          <w:r w:rsidR="00CC03E5">
            <w:rPr>
              <w:rStyle w:val="slostrnky"/>
              <w:rFonts w:ascii="Arial" w:hAnsi="Arial" w:cs="Arial"/>
              <w:noProof/>
              <w:sz w:val="16"/>
              <w:szCs w:val="16"/>
            </w:rPr>
            <w:t>2</w: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end"/>
          </w:r>
          <w:r w:rsidRPr="007E7E93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002612" w:rsidRDefault="00002612" w:rsidP="00A66106">
    <w:pPr>
      <w:pStyle w:val="Zhlav"/>
      <w:tabs>
        <w:tab w:val="clear" w:pos="4536"/>
        <w:tab w:val="clear" w:pos="9072"/>
        <w:tab w:val="left" w:pos="214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="131" w:tblpY="1"/>
      <w:tblOverlap w:val="never"/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464"/>
      <w:gridCol w:w="709"/>
    </w:tblGrid>
    <w:tr w:rsidR="00002612" w:rsidRPr="007E7E93" w:rsidTr="0058237D">
      <w:trPr>
        <w:trHeight w:hRule="exact" w:val="255"/>
      </w:trPr>
      <w:tc>
        <w:tcPr>
          <w:tcW w:w="10173" w:type="dxa"/>
          <w:gridSpan w:val="2"/>
          <w:vAlign w:val="center"/>
        </w:tcPr>
        <w:p w:rsidR="00002612" w:rsidRPr="007E7E93" w:rsidRDefault="00002612" w:rsidP="0058237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E7E93">
            <w:rPr>
              <w:rFonts w:ascii="Arial" w:hAnsi="Arial" w:cs="Arial"/>
              <w:sz w:val="16"/>
              <w:szCs w:val="16"/>
            </w:rPr>
            <w:t>Nemocnice Ivančice, příspěvko</w:t>
          </w:r>
          <w:r w:rsidR="00CC03E5">
            <w:rPr>
              <w:rFonts w:ascii="Arial" w:hAnsi="Arial" w:cs="Arial"/>
              <w:sz w:val="16"/>
              <w:szCs w:val="16"/>
            </w:rPr>
            <w:t>vá organizace, Široká 16, 664 91</w:t>
          </w:r>
          <w:r w:rsidRPr="007E7E93">
            <w:rPr>
              <w:rFonts w:ascii="Arial" w:hAnsi="Arial" w:cs="Arial"/>
              <w:sz w:val="16"/>
              <w:szCs w:val="16"/>
            </w:rPr>
            <w:t xml:space="preserve"> Ivančice</w:t>
          </w:r>
        </w:p>
      </w:tc>
    </w:tr>
    <w:tr w:rsidR="00002612" w:rsidRPr="007E7E93" w:rsidTr="00D0269F">
      <w:trPr>
        <w:trHeight w:val="867"/>
      </w:trPr>
      <w:tc>
        <w:tcPr>
          <w:tcW w:w="9464" w:type="dxa"/>
          <w:tcMar>
            <w:left w:w="57" w:type="dxa"/>
            <w:right w:w="57" w:type="dxa"/>
          </w:tcMar>
          <w:vAlign w:val="center"/>
        </w:tcPr>
        <w:p w:rsidR="00002612" w:rsidRDefault="00002612" w:rsidP="0033491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Žádost o pořízení kopie nebo výpisu</w:t>
          </w:r>
          <w:r w:rsidRPr="000C0736">
            <w:rPr>
              <w:rFonts w:ascii="Arial" w:hAnsi="Arial" w:cs="Arial"/>
              <w:b/>
            </w:rPr>
            <w:t xml:space="preserve"> ze zdravotnické dokumentace</w:t>
          </w:r>
        </w:p>
        <w:p w:rsidR="00002612" w:rsidRPr="00D0269F" w:rsidRDefault="00002612" w:rsidP="0033491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0269F">
            <w:rPr>
              <w:rFonts w:ascii="Arial" w:hAnsi="Arial" w:cs="Arial"/>
              <w:sz w:val="20"/>
              <w:szCs w:val="20"/>
            </w:rPr>
            <w:t>Spisový a skartační řád</w:t>
          </w:r>
        </w:p>
      </w:tc>
      <w:tc>
        <w:tcPr>
          <w:tcW w:w="709" w:type="dxa"/>
          <w:vAlign w:val="center"/>
        </w:tcPr>
        <w:p w:rsidR="00002612" w:rsidRPr="007E7E93" w:rsidRDefault="00002612" w:rsidP="0058237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E7E93">
            <w:rPr>
              <w:rFonts w:ascii="Arial" w:hAnsi="Arial" w:cs="Arial"/>
              <w:sz w:val="16"/>
              <w:szCs w:val="16"/>
            </w:rPr>
            <w:t>(</w: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begin"/>
          </w:r>
          <w:r w:rsidRPr="007E7E93">
            <w:rPr>
              <w:rStyle w:val="slostrnky"/>
              <w:rFonts w:ascii="Arial" w:hAnsi="Arial" w:cs="Arial"/>
              <w:sz w:val="16"/>
              <w:szCs w:val="16"/>
            </w:rPr>
            <w:instrText xml:space="preserve"> PAGE </w:instrTex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separate"/>
          </w:r>
          <w:r w:rsidR="00CC03E5">
            <w:rPr>
              <w:rStyle w:val="slostrnky"/>
              <w:rFonts w:ascii="Arial" w:hAnsi="Arial" w:cs="Arial"/>
              <w:noProof/>
              <w:sz w:val="16"/>
              <w:szCs w:val="16"/>
            </w:rPr>
            <w:t>1</w: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end"/>
          </w:r>
          <w:r w:rsidRPr="007E7E93">
            <w:rPr>
              <w:rStyle w:val="slostrnky"/>
              <w:rFonts w:ascii="Arial" w:hAnsi="Arial" w:cs="Arial"/>
              <w:sz w:val="16"/>
              <w:szCs w:val="16"/>
            </w:rPr>
            <w:t>/</w: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begin"/>
          </w:r>
          <w:r w:rsidRPr="007E7E93">
            <w:rPr>
              <w:rStyle w:val="slostrnk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separate"/>
          </w:r>
          <w:r w:rsidR="00CC03E5">
            <w:rPr>
              <w:rStyle w:val="slostrnky"/>
              <w:rFonts w:ascii="Arial" w:hAnsi="Arial" w:cs="Arial"/>
              <w:noProof/>
              <w:sz w:val="16"/>
              <w:szCs w:val="16"/>
            </w:rPr>
            <w:t>2</w:t>
          </w:r>
          <w:r w:rsidR="00F353CB" w:rsidRPr="007E7E93">
            <w:rPr>
              <w:rStyle w:val="slostrnky"/>
              <w:rFonts w:ascii="Arial" w:hAnsi="Arial" w:cs="Arial"/>
              <w:sz w:val="16"/>
              <w:szCs w:val="16"/>
            </w:rPr>
            <w:fldChar w:fldCharType="end"/>
          </w:r>
          <w:r w:rsidRPr="007E7E93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002612" w:rsidRDefault="000026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E546C"/>
    <w:rsid w:val="00000219"/>
    <w:rsid w:val="00000502"/>
    <w:rsid w:val="0000143F"/>
    <w:rsid w:val="00002612"/>
    <w:rsid w:val="00006B3F"/>
    <w:rsid w:val="00007388"/>
    <w:rsid w:val="00011BDD"/>
    <w:rsid w:val="000121BF"/>
    <w:rsid w:val="00013162"/>
    <w:rsid w:val="000157A7"/>
    <w:rsid w:val="00016E43"/>
    <w:rsid w:val="000201A3"/>
    <w:rsid w:val="000241D5"/>
    <w:rsid w:val="00030820"/>
    <w:rsid w:val="00030CDE"/>
    <w:rsid w:val="0003178E"/>
    <w:rsid w:val="00032219"/>
    <w:rsid w:val="000362D2"/>
    <w:rsid w:val="000363FB"/>
    <w:rsid w:val="00036628"/>
    <w:rsid w:val="00036C33"/>
    <w:rsid w:val="000377E8"/>
    <w:rsid w:val="00040781"/>
    <w:rsid w:val="0004307B"/>
    <w:rsid w:val="0004372B"/>
    <w:rsid w:val="0004405A"/>
    <w:rsid w:val="000444A7"/>
    <w:rsid w:val="00044DC0"/>
    <w:rsid w:val="000518CE"/>
    <w:rsid w:val="000530D9"/>
    <w:rsid w:val="00053F2A"/>
    <w:rsid w:val="00060041"/>
    <w:rsid w:val="00062913"/>
    <w:rsid w:val="00066017"/>
    <w:rsid w:val="000662BD"/>
    <w:rsid w:val="00066839"/>
    <w:rsid w:val="00067B87"/>
    <w:rsid w:val="00067FB0"/>
    <w:rsid w:val="0007396C"/>
    <w:rsid w:val="0007397D"/>
    <w:rsid w:val="000754EB"/>
    <w:rsid w:val="0007576E"/>
    <w:rsid w:val="000761C4"/>
    <w:rsid w:val="00076AF8"/>
    <w:rsid w:val="00077F21"/>
    <w:rsid w:val="00080045"/>
    <w:rsid w:val="0008195A"/>
    <w:rsid w:val="0008335F"/>
    <w:rsid w:val="00084098"/>
    <w:rsid w:val="0009266A"/>
    <w:rsid w:val="00092681"/>
    <w:rsid w:val="0009298D"/>
    <w:rsid w:val="000936B8"/>
    <w:rsid w:val="00093940"/>
    <w:rsid w:val="00093FE4"/>
    <w:rsid w:val="00094E67"/>
    <w:rsid w:val="00097B92"/>
    <w:rsid w:val="000A40B3"/>
    <w:rsid w:val="000A44C9"/>
    <w:rsid w:val="000A7E1F"/>
    <w:rsid w:val="000B2B2C"/>
    <w:rsid w:val="000B34A1"/>
    <w:rsid w:val="000B3715"/>
    <w:rsid w:val="000C0736"/>
    <w:rsid w:val="000C19B9"/>
    <w:rsid w:val="000D0AA2"/>
    <w:rsid w:val="000D1C6C"/>
    <w:rsid w:val="000D2CC6"/>
    <w:rsid w:val="000D4682"/>
    <w:rsid w:val="000D4AE7"/>
    <w:rsid w:val="000E2E20"/>
    <w:rsid w:val="000E430E"/>
    <w:rsid w:val="000E5BF9"/>
    <w:rsid w:val="000F2A77"/>
    <w:rsid w:val="000F5209"/>
    <w:rsid w:val="000F601F"/>
    <w:rsid w:val="000F6FC9"/>
    <w:rsid w:val="000F7228"/>
    <w:rsid w:val="000F736D"/>
    <w:rsid w:val="000F7D2B"/>
    <w:rsid w:val="00100804"/>
    <w:rsid w:val="001014CA"/>
    <w:rsid w:val="0010342F"/>
    <w:rsid w:val="00103C94"/>
    <w:rsid w:val="00106ECF"/>
    <w:rsid w:val="00112974"/>
    <w:rsid w:val="00122D9D"/>
    <w:rsid w:val="00124084"/>
    <w:rsid w:val="001263BC"/>
    <w:rsid w:val="001328A8"/>
    <w:rsid w:val="00133862"/>
    <w:rsid w:val="00134041"/>
    <w:rsid w:val="0013508B"/>
    <w:rsid w:val="00135854"/>
    <w:rsid w:val="0014301D"/>
    <w:rsid w:val="00144F8D"/>
    <w:rsid w:val="00145FDF"/>
    <w:rsid w:val="00146471"/>
    <w:rsid w:val="00147D16"/>
    <w:rsid w:val="00150150"/>
    <w:rsid w:val="00150AF9"/>
    <w:rsid w:val="00153CBD"/>
    <w:rsid w:val="00154EA1"/>
    <w:rsid w:val="001606F4"/>
    <w:rsid w:val="001624B2"/>
    <w:rsid w:val="001632DC"/>
    <w:rsid w:val="0016705E"/>
    <w:rsid w:val="00167C00"/>
    <w:rsid w:val="0017002E"/>
    <w:rsid w:val="00170A09"/>
    <w:rsid w:val="00171BF3"/>
    <w:rsid w:val="0017227D"/>
    <w:rsid w:val="0017393D"/>
    <w:rsid w:val="001752B3"/>
    <w:rsid w:val="00176247"/>
    <w:rsid w:val="00182319"/>
    <w:rsid w:val="00183923"/>
    <w:rsid w:val="00193568"/>
    <w:rsid w:val="00195DB3"/>
    <w:rsid w:val="00196A39"/>
    <w:rsid w:val="00197111"/>
    <w:rsid w:val="00197709"/>
    <w:rsid w:val="001A1ABC"/>
    <w:rsid w:val="001A20AD"/>
    <w:rsid w:val="001A39B7"/>
    <w:rsid w:val="001A3EF0"/>
    <w:rsid w:val="001A40D0"/>
    <w:rsid w:val="001A6049"/>
    <w:rsid w:val="001B221C"/>
    <w:rsid w:val="001B59E3"/>
    <w:rsid w:val="001B6413"/>
    <w:rsid w:val="001B745B"/>
    <w:rsid w:val="001C126F"/>
    <w:rsid w:val="001D5167"/>
    <w:rsid w:val="001D614A"/>
    <w:rsid w:val="001E168D"/>
    <w:rsid w:val="001E171F"/>
    <w:rsid w:val="001E19A5"/>
    <w:rsid w:val="001E1E0E"/>
    <w:rsid w:val="001E3FF4"/>
    <w:rsid w:val="001E4C81"/>
    <w:rsid w:val="001E7EAC"/>
    <w:rsid w:val="001F00BA"/>
    <w:rsid w:val="001F03A3"/>
    <w:rsid w:val="001F0693"/>
    <w:rsid w:val="001F21EB"/>
    <w:rsid w:val="001F5B15"/>
    <w:rsid w:val="001F62F3"/>
    <w:rsid w:val="001F77E9"/>
    <w:rsid w:val="002022B3"/>
    <w:rsid w:val="002047D5"/>
    <w:rsid w:val="00211391"/>
    <w:rsid w:val="0021241E"/>
    <w:rsid w:val="002125FA"/>
    <w:rsid w:val="00213EEF"/>
    <w:rsid w:val="00214244"/>
    <w:rsid w:val="00215170"/>
    <w:rsid w:val="002237B9"/>
    <w:rsid w:val="0022486D"/>
    <w:rsid w:val="00235623"/>
    <w:rsid w:val="00235EAB"/>
    <w:rsid w:val="00237B79"/>
    <w:rsid w:val="002466DA"/>
    <w:rsid w:val="002468A0"/>
    <w:rsid w:val="00246C8A"/>
    <w:rsid w:val="00247309"/>
    <w:rsid w:val="0025018D"/>
    <w:rsid w:val="00250881"/>
    <w:rsid w:val="00252318"/>
    <w:rsid w:val="00252E62"/>
    <w:rsid w:val="00253FA2"/>
    <w:rsid w:val="0025431B"/>
    <w:rsid w:val="00255B2F"/>
    <w:rsid w:val="00255EEC"/>
    <w:rsid w:val="0025795A"/>
    <w:rsid w:val="00260245"/>
    <w:rsid w:val="00260FD6"/>
    <w:rsid w:val="00261B62"/>
    <w:rsid w:val="00263910"/>
    <w:rsid w:val="00264DD2"/>
    <w:rsid w:val="0026670D"/>
    <w:rsid w:val="0027461F"/>
    <w:rsid w:val="00274A08"/>
    <w:rsid w:val="00275F33"/>
    <w:rsid w:val="002806DD"/>
    <w:rsid w:val="00284F69"/>
    <w:rsid w:val="00286C97"/>
    <w:rsid w:val="00287F1A"/>
    <w:rsid w:val="00292236"/>
    <w:rsid w:val="00292642"/>
    <w:rsid w:val="0029356C"/>
    <w:rsid w:val="002954DA"/>
    <w:rsid w:val="002965FE"/>
    <w:rsid w:val="00296D64"/>
    <w:rsid w:val="00296D9B"/>
    <w:rsid w:val="00297A6B"/>
    <w:rsid w:val="002A0B70"/>
    <w:rsid w:val="002A18EB"/>
    <w:rsid w:val="002A1F72"/>
    <w:rsid w:val="002A2825"/>
    <w:rsid w:val="002A3EA8"/>
    <w:rsid w:val="002A69D8"/>
    <w:rsid w:val="002B2B72"/>
    <w:rsid w:val="002B42A2"/>
    <w:rsid w:val="002B52D4"/>
    <w:rsid w:val="002B5757"/>
    <w:rsid w:val="002C0BE9"/>
    <w:rsid w:val="002C100E"/>
    <w:rsid w:val="002C76AF"/>
    <w:rsid w:val="002D16D8"/>
    <w:rsid w:val="002D180C"/>
    <w:rsid w:val="002D2666"/>
    <w:rsid w:val="002D27C0"/>
    <w:rsid w:val="002D3054"/>
    <w:rsid w:val="002D41BC"/>
    <w:rsid w:val="002D4369"/>
    <w:rsid w:val="002D60E7"/>
    <w:rsid w:val="002E096A"/>
    <w:rsid w:val="002E185E"/>
    <w:rsid w:val="002E19FA"/>
    <w:rsid w:val="002E1E7B"/>
    <w:rsid w:val="002E7326"/>
    <w:rsid w:val="002F0289"/>
    <w:rsid w:val="002F037C"/>
    <w:rsid w:val="002F27A9"/>
    <w:rsid w:val="002F4AD7"/>
    <w:rsid w:val="002F58F0"/>
    <w:rsid w:val="002F6815"/>
    <w:rsid w:val="002F72E5"/>
    <w:rsid w:val="00300B36"/>
    <w:rsid w:val="0030204A"/>
    <w:rsid w:val="00303BE6"/>
    <w:rsid w:val="00306CB8"/>
    <w:rsid w:val="00313CE1"/>
    <w:rsid w:val="00315E13"/>
    <w:rsid w:val="0032231B"/>
    <w:rsid w:val="003227F0"/>
    <w:rsid w:val="00322DE3"/>
    <w:rsid w:val="00324C83"/>
    <w:rsid w:val="0033034D"/>
    <w:rsid w:val="00332703"/>
    <w:rsid w:val="0033491A"/>
    <w:rsid w:val="003352A7"/>
    <w:rsid w:val="00335F54"/>
    <w:rsid w:val="00337303"/>
    <w:rsid w:val="003375E9"/>
    <w:rsid w:val="00337A20"/>
    <w:rsid w:val="00343DDA"/>
    <w:rsid w:val="00344D2D"/>
    <w:rsid w:val="003453D9"/>
    <w:rsid w:val="00346333"/>
    <w:rsid w:val="00346940"/>
    <w:rsid w:val="00352BC1"/>
    <w:rsid w:val="003540ED"/>
    <w:rsid w:val="00354644"/>
    <w:rsid w:val="00354BF4"/>
    <w:rsid w:val="0035547A"/>
    <w:rsid w:val="00362283"/>
    <w:rsid w:val="00363B1B"/>
    <w:rsid w:val="00365AEB"/>
    <w:rsid w:val="00366902"/>
    <w:rsid w:val="003706AF"/>
    <w:rsid w:val="00371379"/>
    <w:rsid w:val="00373804"/>
    <w:rsid w:val="00377373"/>
    <w:rsid w:val="0038078A"/>
    <w:rsid w:val="00381E17"/>
    <w:rsid w:val="00383351"/>
    <w:rsid w:val="003840DA"/>
    <w:rsid w:val="00385151"/>
    <w:rsid w:val="00386682"/>
    <w:rsid w:val="00387C8F"/>
    <w:rsid w:val="003908BD"/>
    <w:rsid w:val="00393BF9"/>
    <w:rsid w:val="003A18AD"/>
    <w:rsid w:val="003A1BFE"/>
    <w:rsid w:val="003A3886"/>
    <w:rsid w:val="003A4D10"/>
    <w:rsid w:val="003A568B"/>
    <w:rsid w:val="003A58A4"/>
    <w:rsid w:val="003B00C7"/>
    <w:rsid w:val="003B0186"/>
    <w:rsid w:val="003B4B6E"/>
    <w:rsid w:val="003B54FD"/>
    <w:rsid w:val="003B5687"/>
    <w:rsid w:val="003B6F3D"/>
    <w:rsid w:val="003C0055"/>
    <w:rsid w:val="003C2E2D"/>
    <w:rsid w:val="003C44F5"/>
    <w:rsid w:val="003C7658"/>
    <w:rsid w:val="003D1084"/>
    <w:rsid w:val="003D1554"/>
    <w:rsid w:val="003D4369"/>
    <w:rsid w:val="003D4A7C"/>
    <w:rsid w:val="003D64D2"/>
    <w:rsid w:val="003D6E34"/>
    <w:rsid w:val="003E0EA2"/>
    <w:rsid w:val="003E42E5"/>
    <w:rsid w:val="003E5063"/>
    <w:rsid w:val="003E58F4"/>
    <w:rsid w:val="003E5AB8"/>
    <w:rsid w:val="003E67C9"/>
    <w:rsid w:val="003E6F74"/>
    <w:rsid w:val="003F137B"/>
    <w:rsid w:val="003F366F"/>
    <w:rsid w:val="003F3AC8"/>
    <w:rsid w:val="003F5E6D"/>
    <w:rsid w:val="00400A3E"/>
    <w:rsid w:val="00400D51"/>
    <w:rsid w:val="00400EE2"/>
    <w:rsid w:val="00401CCF"/>
    <w:rsid w:val="00402737"/>
    <w:rsid w:val="00402E8A"/>
    <w:rsid w:val="00404EEA"/>
    <w:rsid w:val="0041183F"/>
    <w:rsid w:val="00412001"/>
    <w:rsid w:val="00413426"/>
    <w:rsid w:val="00415B61"/>
    <w:rsid w:val="004161E2"/>
    <w:rsid w:val="00416955"/>
    <w:rsid w:val="00417433"/>
    <w:rsid w:val="00420A4D"/>
    <w:rsid w:val="00422233"/>
    <w:rsid w:val="0042276B"/>
    <w:rsid w:val="00422FE4"/>
    <w:rsid w:val="00423853"/>
    <w:rsid w:val="004251D7"/>
    <w:rsid w:val="00425B9B"/>
    <w:rsid w:val="00433AC1"/>
    <w:rsid w:val="0043411B"/>
    <w:rsid w:val="00434A50"/>
    <w:rsid w:val="00435F2C"/>
    <w:rsid w:val="00437535"/>
    <w:rsid w:val="004428E6"/>
    <w:rsid w:val="00442CA9"/>
    <w:rsid w:val="00444B70"/>
    <w:rsid w:val="00445424"/>
    <w:rsid w:val="004515E4"/>
    <w:rsid w:val="00452075"/>
    <w:rsid w:val="00452096"/>
    <w:rsid w:val="00454208"/>
    <w:rsid w:val="00454314"/>
    <w:rsid w:val="00455FA2"/>
    <w:rsid w:val="00456BA2"/>
    <w:rsid w:val="0046195C"/>
    <w:rsid w:val="00463CAE"/>
    <w:rsid w:val="00465633"/>
    <w:rsid w:val="00466137"/>
    <w:rsid w:val="00466634"/>
    <w:rsid w:val="00470986"/>
    <w:rsid w:val="004736A2"/>
    <w:rsid w:val="004753D3"/>
    <w:rsid w:val="0047575C"/>
    <w:rsid w:val="00480EC9"/>
    <w:rsid w:val="00481FA2"/>
    <w:rsid w:val="00483B8E"/>
    <w:rsid w:val="00484B3A"/>
    <w:rsid w:val="00490FB0"/>
    <w:rsid w:val="00492E28"/>
    <w:rsid w:val="004939B0"/>
    <w:rsid w:val="00493FF9"/>
    <w:rsid w:val="00495FD2"/>
    <w:rsid w:val="00496E1C"/>
    <w:rsid w:val="00497192"/>
    <w:rsid w:val="00497357"/>
    <w:rsid w:val="00497BE3"/>
    <w:rsid w:val="00497F7D"/>
    <w:rsid w:val="004A1ECE"/>
    <w:rsid w:val="004A286F"/>
    <w:rsid w:val="004A33F4"/>
    <w:rsid w:val="004A380B"/>
    <w:rsid w:val="004A5B43"/>
    <w:rsid w:val="004A677A"/>
    <w:rsid w:val="004B1401"/>
    <w:rsid w:val="004B18EE"/>
    <w:rsid w:val="004B3967"/>
    <w:rsid w:val="004B58D3"/>
    <w:rsid w:val="004C05E0"/>
    <w:rsid w:val="004C19CE"/>
    <w:rsid w:val="004C23E8"/>
    <w:rsid w:val="004C4A56"/>
    <w:rsid w:val="004C5D63"/>
    <w:rsid w:val="004C7AA7"/>
    <w:rsid w:val="004D2608"/>
    <w:rsid w:val="004D42D9"/>
    <w:rsid w:val="004E015C"/>
    <w:rsid w:val="004E0D16"/>
    <w:rsid w:val="004E19F6"/>
    <w:rsid w:val="004E26C5"/>
    <w:rsid w:val="004E4420"/>
    <w:rsid w:val="004E6DC5"/>
    <w:rsid w:val="004E77DE"/>
    <w:rsid w:val="004F33F7"/>
    <w:rsid w:val="004F4BA9"/>
    <w:rsid w:val="005014F5"/>
    <w:rsid w:val="00501C16"/>
    <w:rsid w:val="00503325"/>
    <w:rsid w:val="00503BDA"/>
    <w:rsid w:val="005046AD"/>
    <w:rsid w:val="00506702"/>
    <w:rsid w:val="00506AC4"/>
    <w:rsid w:val="00506DE3"/>
    <w:rsid w:val="00511CB8"/>
    <w:rsid w:val="00517825"/>
    <w:rsid w:val="00520874"/>
    <w:rsid w:val="005258D8"/>
    <w:rsid w:val="00526A3E"/>
    <w:rsid w:val="00530D8C"/>
    <w:rsid w:val="00531698"/>
    <w:rsid w:val="005341B9"/>
    <w:rsid w:val="005343BE"/>
    <w:rsid w:val="005355E9"/>
    <w:rsid w:val="00535F0E"/>
    <w:rsid w:val="00541A6D"/>
    <w:rsid w:val="00551CA0"/>
    <w:rsid w:val="00554255"/>
    <w:rsid w:val="00554880"/>
    <w:rsid w:val="005548CF"/>
    <w:rsid w:val="005645C5"/>
    <w:rsid w:val="00565A85"/>
    <w:rsid w:val="00565C23"/>
    <w:rsid w:val="00567B01"/>
    <w:rsid w:val="00570389"/>
    <w:rsid w:val="00571405"/>
    <w:rsid w:val="00571C66"/>
    <w:rsid w:val="00574069"/>
    <w:rsid w:val="005748C1"/>
    <w:rsid w:val="005767DC"/>
    <w:rsid w:val="00580C76"/>
    <w:rsid w:val="0058237D"/>
    <w:rsid w:val="00583EA2"/>
    <w:rsid w:val="00584A17"/>
    <w:rsid w:val="0058660A"/>
    <w:rsid w:val="005872D6"/>
    <w:rsid w:val="00587D5A"/>
    <w:rsid w:val="00590CA2"/>
    <w:rsid w:val="00593183"/>
    <w:rsid w:val="00594946"/>
    <w:rsid w:val="005950D3"/>
    <w:rsid w:val="00595163"/>
    <w:rsid w:val="005957D3"/>
    <w:rsid w:val="00597936"/>
    <w:rsid w:val="005A07D1"/>
    <w:rsid w:val="005A3293"/>
    <w:rsid w:val="005B2A6D"/>
    <w:rsid w:val="005B4C44"/>
    <w:rsid w:val="005B6BAB"/>
    <w:rsid w:val="005B7E50"/>
    <w:rsid w:val="005C1812"/>
    <w:rsid w:val="005C48C6"/>
    <w:rsid w:val="005C516C"/>
    <w:rsid w:val="005D01DF"/>
    <w:rsid w:val="005D02DC"/>
    <w:rsid w:val="005D0437"/>
    <w:rsid w:val="005D3189"/>
    <w:rsid w:val="005E2C1C"/>
    <w:rsid w:val="005E546C"/>
    <w:rsid w:val="005E6967"/>
    <w:rsid w:val="005E6FAA"/>
    <w:rsid w:val="005F0027"/>
    <w:rsid w:val="005F1BC2"/>
    <w:rsid w:val="005F3D60"/>
    <w:rsid w:val="005F4ADD"/>
    <w:rsid w:val="005F5F29"/>
    <w:rsid w:val="005F62E1"/>
    <w:rsid w:val="005F7C75"/>
    <w:rsid w:val="00604FA8"/>
    <w:rsid w:val="00606815"/>
    <w:rsid w:val="00606EBC"/>
    <w:rsid w:val="00606FA2"/>
    <w:rsid w:val="00607390"/>
    <w:rsid w:val="00612476"/>
    <w:rsid w:val="00613F4A"/>
    <w:rsid w:val="006148FA"/>
    <w:rsid w:val="0061588A"/>
    <w:rsid w:val="00621DA2"/>
    <w:rsid w:val="00625EFC"/>
    <w:rsid w:val="00627364"/>
    <w:rsid w:val="00627C7C"/>
    <w:rsid w:val="00635035"/>
    <w:rsid w:val="00636E5F"/>
    <w:rsid w:val="006421D6"/>
    <w:rsid w:val="0064226A"/>
    <w:rsid w:val="0064268A"/>
    <w:rsid w:val="00643D93"/>
    <w:rsid w:val="00644707"/>
    <w:rsid w:val="0064775A"/>
    <w:rsid w:val="00647A19"/>
    <w:rsid w:val="0065082A"/>
    <w:rsid w:val="00655577"/>
    <w:rsid w:val="00656C4A"/>
    <w:rsid w:val="00666B4E"/>
    <w:rsid w:val="00672E92"/>
    <w:rsid w:val="006776D8"/>
    <w:rsid w:val="00680111"/>
    <w:rsid w:val="0068029D"/>
    <w:rsid w:val="006846CD"/>
    <w:rsid w:val="006849CD"/>
    <w:rsid w:val="00685EAC"/>
    <w:rsid w:val="006922FC"/>
    <w:rsid w:val="00693D9A"/>
    <w:rsid w:val="00694974"/>
    <w:rsid w:val="00696C9E"/>
    <w:rsid w:val="006A168A"/>
    <w:rsid w:val="006A17F6"/>
    <w:rsid w:val="006A51F5"/>
    <w:rsid w:val="006B0ADD"/>
    <w:rsid w:val="006B4E7D"/>
    <w:rsid w:val="006B4FCE"/>
    <w:rsid w:val="006B5700"/>
    <w:rsid w:val="006B5740"/>
    <w:rsid w:val="006B7D33"/>
    <w:rsid w:val="006C1B2B"/>
    <w:rsid w:val="006C4BC3"/>
    <w:rsid w:val="006C65A9"/>
    <w:rsid w:val="006C65E1"/>
    <w:rsid w:val="006C66FB"/>
    <w:rsid w:val="006C74E2"/>
    <w:rsid w:val="006C775C"/>
    <w:rsid w:val="006D0424"/>
    <w:rsid w:val="006D070F"/>
    <w:rsid w:val="006D1354"/>
    <w:rsid w:val="006D3015"/>
    <w:rsid w:val="006D4BAA"/>
    <w:rsid w:val="006D4E8C"/>
    <w:rsid w:val="006D5636"/>
    <w:rsid w:val="006D6373"/>
    <w:rsid w:val="006E06A4"/>
    <w:rsid w:val="006E08A3"/>
    <w:rsid w:val="006E0D2C"/>
    <w:rsid w:val="006E334E"/>
    <w:rsid w:val="006E5F7A"/>
    <w:rsid w:val="006F1786"/>
    <w:rsid w:val="006F1828"/>
    <w:rsid w:val="006F1AD9"/>
    <w:rsid w:val="006F2A14"/>
    <w:rsid w:val="006F459D"/>
    <w:rsid w:val="006F5266"/>
    <w:rsid w:val="006F5503"/>
    <w:rsid w:val="007065F7"/>
    <w:rsid w:val="00717FB2"/>
    <w:rsid w:val="00723775"/>
    <w:rsid w:val="007237A6"/>
    <w:rsid w:val="00726D65"/>
    <w:rsid w:val="00733E0B"/>
    <w:rsid w:val="0073746A"/>
    <w:rsid w:val="00737FF8"/>
    <w:rsid w:val="00740595"/>
    <w:rsid w:val="007409EE"/>
    <w:rsid w:val="00741A7C"/>
    <w:rsid w:val="00741EE1"/>
    <w:rsid w:val="0075016D"/>
    <w:rsid w:val="00753016"/>
    <w:rsid w:val="007535A9"/>
    <w:rsid w:val="00756A1B"/>
    <w:rsid w:val="0075702D"/>
    <w:rsid w:val="007570FD"/>
    <w:rsid w:val="007636BE"/>
    <w:rsid w:val="007640AF"/>
    <w:rsid w:val="007650C0"/>
    <w:rsid w:val="00766420"/>
    <w:rsid w:val="00767A33"/>
    <w:rsid w:val="007709BE"/>
    <w:rsid w:val="00773057"/>
    <w:rsid w:val="00776404"/>
    <w:rsid w:val="00781347"/>
    <w:rsid w:val="00785396"/>
    <w:rsid w:val="0078587A"/>
    <w:rsid w:val="007902A1"/>
    <w:rsid w:val="00795944"/>
    <w:rsid w:val="00796B76"/>
    <w:rsid w:val="007A11A4"/>
    <w:rsid w:val="007A3E50"/>
    <w:rsid w:val="007A52F1"/>
    <w:rsid w:val="007A7379"/>
    <w:rsid w:val="007B13EF"/>
    <w:rsid w:val="007B13F6"/>
    <w:rsid w:val="007B2F9D"/>
    <w:rsid w:val="007B3E56"/>
    <w:rsid w:val="007B4C9E"/>
    <w:rsid w:val="007B585C"/>
    <w:rsid w:val="007B5D60"/>
    <w:rsid w:val="007C0117"/>
    <w:rsid w:val="007C0ACF"/>
    <w:rsid w:val="007C4C5D"/>
    <w:rsid w:val="007C6217"/>
    <w:rsid w:val="007D17FF"/>
    <w:rsid w:val="007D189C"/>
    <w:rsid w:val="007D32DB"/>
    <w:rsid w:val="007D4BFA"/>
    <w:rsid w:val="007D5236"/>
    <w:rsid w:val="007D56EA"/>
    <w:rsid w:val="007D7410"/>
    <w:rsid w:val="007E3D06"/>
    <w:rsid w:val="007E3FD7"/>
    <w:rsid w:val="007E4E0F"/>
    <w:rsid w:val="007E5203"/>
    <w:rsid w:val="007F19CA"/>
    <w:rsid w:val="007F3DD8"/>
    <w:rsid w:val="007F6B3C"/>
    <w:rsid w:val="008010B1"/>
    <w:rsid w:val="008020CD"/>
    <w:rsid w:val="00804469"/>
    <w:rsid w:val="00804E39"/>
    <w:rsid w:val="00806C18"/>
    <w:rsid w:val="00807599"/>
    <w:rsid w:val="008075C6"/>
    <w:rsid w:val="00807714"/>
    <w:rsid w:val="008115E7"/>
    <w:rsid w:val="00812919"/>
    <w:rsid w:val="008132F2"/>
    <w:rsid w:val="00820499"/>
    <w:rsid w:val="00827AC2"/>
    <w:rsid w:val="008304A1"/>
    <w:rsid w:val="00830ED7"/>
    <w:rsid w:val="00832D2E"/>
    <w:rsid w:val="008336EF"/>
    <w:rsid w:val="0083539D"/>
    <w:rsid w:val="00844FDE"/>
    <w:rsid w:val="00847828"/>
    <w:rsid w:val="00847A22"/>
    <w:rsid w:val="00847B32"/>
    <w:rsid w:val="0085325C"/>
    <w:rsid w:val="00862273"/>
    <w:rsid w:val="00863DC7"/>
    <w:rsid w:val="00871B1B"/>
    <w:rsid w:val="00872E46"/>
    <w:rsid w:val="008743F5"/>
    <w:rsid w:val="008801BB"/>
    <w:rsid w:val="00881451"/>
    <w:rsid w:val="008845FF"/>
    <w:rsid w:val="008906BD"/>
    <w:rsid w:val="00891D2B"/>
    <w:rsid w:val="008925E2"/>
    <w:rsid w:val="00892907"/>
    <w:rsid w:val="00893DFA"/>
    <w:rsid w:val="00896102"/>
    <w:rsid w:val="00897438"/>
    <w:rsid w:val="0089754D"/>
    <w:rsid w:val="0089775C"/>
    <w:rsid w:val="008A0625"/>
    <w:rsid w:val="008A2FA8"/>
    <w:rsid w:val="008A30A0"/>
    <w:rsid w:val="008A332A"/>
    <w:rsid w:val="008A39CD"/>
    <w:rsid w:val="008A45F4"/>
    <w:rsid w:val="008B03B6"/>
    <w:rsid w:val="008B2064"/>
    <w:rsid w:val="008B25A8"/>
    <w:rsid w:val="008B471A"/>
    <w:rsid w:val="008C395D"/>
    <w:rsid w:val="008C4936"/>
    <w:rsid w:val="008C601C"/>
    <w:rsid w:val="008C6634"/>
    <w:rsid w:val="008C716D"/>
    <w:rsid w:val="008D1385"/>
    <w:rsid w:val="008D45A2"/>
    <w:rsid w:val="008D5907"/>
    <w:rsid w:val="008D5B3F"/>
    <w:rsid w:val="008E1E60"/>
    <w:rsid w:val="008E440C"/>
    <w:rsid w:val="008E52CD"/>
    <w:rsid w:val="008E5498"/>
    <w:rsid w:val="008E5EE2"/>
    <w:rsid w:val="008E7415"/>
    <w:rsid w:val="008F0349"/>
    <w:rsid w:val="009004E8"/>
    <w:rsid w:val="00903166"/>
    <w:rsid w:val="00903723"/>
    <w:rsid w:val="00905599"/>
    <w:rsid w:val="009072E5"/>
    <w:rsid w:val="00907310"/>
    <w:rsid w:val="0090732A"/>
    <w:rsid w:val="00910675"/>
    <w:rsid w:val="00911059"/>
    <w:rsid w:val="00912CCC"/>
    <w:rsid w:val="00913A8C"/>
    <w:rsid w:val="00913BF7"/>
    <w:rsid w:val="009156F5"/>
    <w:rsid w:val="00915708"/>
    <w:rsid w:val="00916CED"/>
    <w:rsid w:val="009207CE"/>
    <w:rsid w:val="0092355F"/>
    <w:rsid w:val="00924D3E"/>
    <w:rsid w:val="00925242"/>
    <w:rsid w:val="00931714"/>
    <w:rsid w:val="009346BE"/>
    <w:rsid w:val="00936911"/>
    <w:rsid w:val="00937596"/>
    <w:rsid w:val="009378B8"/>
    <w:rsid w:val="009379F6"/>
    <w:rsid w:val="00940094"/>
    <w:rsid w:val="0094095F"/>
    <w:rsid w:val="0094342B"/>
    <w:rsid w:val="00946E3A"/>
    <w:rsid w:val="00947D32"/>
    <w:rsid w:val="00950B4B"/>
    <w:rsid w:val="009521F6"/>
    <w:rsid w:val="00952586"/>
    <w:rsid w:val="00955835"/>
    <w:rsid w:val="00955F6C"/>
    <w:rsid w:val="00956347"/>
    <w:rsid w:val="00956A68"/>
    <w:rsid w:val="00961264"/>
    <w:rsid w:val="009629E5"/>
    <w:rsid w:val="009651EB"/>
    <w:rsid w:val="00971066"/>
    <w:rsid w:val="00972B0E"/>
    <w:rsid w:val="00977582"/>
    <w:rsid w:val="009810A7"/>
    <w:rsid w:val="009817A0"/>
    <w:rsid w:val="00982D76"/>
    <w:rsid w:val="00985478"/>
    <w:rsid w:val="009861AD"/>
    <w:rsid w:val="00990560"/>
    <w:rsid w:val="00992AE1"/>
    <w:rsid w:val="0099642F"/>
    <w:rsid w:val="009A22BD"/>
    <w:rsid w:val="009A2F3B"/>
    <w:rsid w:val="009A6971"/>
    <w:rsid w:val="009A69A4"/>
    <w:rsid w:val="009B059B"/>
    <w:rsid w:val="009B42DA"/>
    <w:rsid w:val="009B458F"/>
    <w:rsid w:val="009B7E72"/>
    <w:rsid w:val="009C1B19"/>
    <w:rsid w:val="009C25BD"/>
    <w:rsid w:val="009C28BF"/>
    <w:rsid w:val="009C2B60"/>
    <w:rsid w:val="009C4745"/>
    <w:rsid w:val="009C4F09"/>
    <w:rsid w:val="009C58EE"/>
    <w:rsid w:val="009C60DC"/>
    <w:rsid w:val="009C6BA0"/>
    <w:rsid w:val="009D0B69"/>
    <w:rsid w:val="009D5C73"/>
    <w:rsid w:val="009D620F"/>
    <w:rsid w:val="009D7E13"/>
    <w:rsid w:val="009E4A3E"/>
    <w:rsid w:val="009F58EA"/>
    <w:rsid w:val="00A00562"/>
    <w:rsid w:val="00A0204A"/>
    <w:rsid w:val="00A040FA"/>
    <w:rsid w:val="00A04594"/>
    <w:rsid w:val="00A11EDA"/>
    <w:rsid w:val="00A159CB"/>
    <w:rsid w:val="00A1740C"/>
    <w:rsid w:val="00A23B5E"/>
    <w:rsid w:val="00A255FE"/>
    <w:rsid w:val="00A2566F"/>
    <w:rsid w:val="00A259C8"/>
    <w:rsid w:val="00A33E67"/>
    <w:rsid w:val="00A352BC"/>
    <w:rsid w:val="00A36C6C"/>
    <w:rsid w:val="00A42CBA"/>
    <w:rsid w:val="00A44036"/>
    <w:rsid w:val="00A4586D"/>
    <w:rsid w:val="00A45B56"/>
    <w:rsid w:val="00A51415"/>
    <w:rsid w:val="00A51566"/>
    <w:rsid w:val="00A53913"/>
    <w:rsid w:val="00A5449F"/>
    <w:rsid w:val="00A54AF1"/>
    <w:rsid w:val="00A54CB1"/>
    <w:rsid w:val="00A6519A"/>
    <w:rsid w:val="00A66106"/>
    <w:rsid w:val="00A66524"/>
    <w:rsid w:val="00A66948"/>
    <w:rsid w:val="00A705D7"/>
    <w:rsid w:val="00A712C1"/>
    <w:rsid w:val="00A7597F"/>
    <w:rsid w:val="00A77571"/>
    <w:rsid w:val="00A8196A"/>
    <w:rsid w:val="00A827A3"/>
    <w:rsid w:val="00A83DC4"/>
    <w:rsid w:val="00A8470E"/>
    <w:rsid w:val="00A84EF0"/>
    <w:rsid w:val="00A854CD"/>
    <w:rsid w:val="00A85990"/>
    <w:rsid w:val="00A85FED"/>
    <w:rsid w:val="00A87C3E"/>
    <w:rsid w:val="00A91C4B"/>
    <w:rsid w:val="00A92B8A"/>
    <w:rsid w:val="00A92E8F"/>
    <w:rsid w:val="00A93FB1"/>
    <w:rsid w:val="00A950B8"/>
    <w:rsid w:val="00AA119B"/>
    <w:rsid w:val="00AA11F5"/>
    <w:rsid w:val="00AA377F"/>
    <w:rsid w:val="00AA5729"/>
    <w:rsid w:val="00AB1722"/>
    <w:rsid w:val="00AB464E"/>
    <w:rsid w:val="00AB5402"/>
    <w:rsid w:val="00AB76E6"/>
    <w:rsid w:val="00AC054F"/>
    <w:rsid w:val="00AC2372"/>
    <w:rsid w:val="00AC3C21"/>
    <w:rsid w:val="00AC3C2C"/>
    <w:rsid w:val="00AC6FB7"/>
    <w:rsid w:val="00AD054D"/>
    <w:rsid w:val="00AD3D80"/>
    <w:rsid w:val="00AD4280"/>
    <w:rsid w:val="00AD63BB"/>
    <w:rsid w:val="00AD6DE9"/>
    <w:rsid w:val="00AE3B62"/>
    <w:rsid w:val="00AE6E3D"/>
    <w:rsid w:val="00AF0AB1"/>
    <w:rsid w:val="00AF3A52"/>
    <w:rsid w:val="00AF60E7"/>
    <w:rsid w:val="00AF6C63"/>
    <w:rsid w:val="00AF73B4"/>
    <w:rsid w:val="00AF7B03"/>
    <w:rsid w:val="00B012E1"/>
    <w:rsid w:val="00B02FF8"/>
    <w:rsid w:val="00B03F34"/>
    <w:rsid w:val="00B0566A"/>
    <w:rsid w:val="00B069B5"/>
    <w:rsid w:val="00B07BFD"/>
    <w:rsid w:val="00B102A3"/>
    <w:rsid w:val="00B10DFA"/>
    <w:rsid w:val="00B129A9"/>
    <w:rsid w:val="00B12B5E"/>
    <w:rsid w:val="00B1441B"/>
    <w:rsid w:val="00B14D39"/>
    <w:rsid w:val="00B15019"/>
    <w:rsid w:val="00B158C5"/>
    <w:rsid w:val="00B16595"/>
    <w:rsid w:val="00B16AAE"/>
    <w:rsid w:val="00B2052D"/>
    <w:rsid w:val="00B2180D"/>
    <w:rsid w:val="00B261D9"/>
    <w:rsid w:val="00B27CC1"/>
    <w:rsid w:val="00B27F75"/>
    <w:rsid w:val="00B32602"/>
    <w:rsid w:val="00B342B0"/>
    <w:rsid w:val="00B40290"/>
    <w:rsid w:val="00B404EF"/>
    <w:rsid w:val="00B4182D"/>
    <w:rsid w:val="00B4235F"/>
    <w:rsid w:val="00B435F1"/>
    <w:rsid w:val="00B43A2F"/>
    <w:rsid w:val="00B44F61"/>
    <w:rsid w:val="00B46AA0"/>
    <w:rsid w:val="00B53C1F"/>
    <w:rsid w:val="00B53CBA"/>
    <w:rsid w:val="00B5578F"/>
    <w:rsid w:val="00B57C4D"/>
    <w:rsid w:val="00B6127C"/>
    <w:rsid w:val="00B635BB"/>
    <w:rsid w:val="00B65BE2"/>
    <w:rsid w:val="00B65C3D"/>
    <w:rsid w:val="00B67B5B"/>
    <w:rsid w:val="00B71474"/>
    <w:rsid w:val="00B71EED"/>
    <w:rsid w:val="00B74F79"/>
    <w:rsid w:val="00B86C99"/>
    <w:rsid w:val="00B905AB"/>
    <w:rsid w:val="00B9146E"/>
    <w:rsid w:val="00B93876"/>
    <w:rsid w:val="00B942ED"/>
    <w:rsid w:val="00B9607A"/>
    <w:rsid w:val="00B96B32"/>
    <w:rsid w:val="00B96C15"/>
    <w:rsid w:val="00B97AA4"/>
    <w:rsid w:val="00BA4FF3"/>
    <w:rsid w:val="00BA59A4"/>
    <w:rsid w:val="00BB315A"/>
    <w:rsid w:val="00BB6A08"/>
    <w:rsid w:val="00BB7571"/>
    <w:rsid w:val="00BB788D"/>
    <w:rsid w:val="00BC0ACB"/>
    <w:rsid w:val="00BC0FB7"/>
    <w:rsid w:val="00BC22BB"/>
    <w:rsid w:val="00BC34F6"/>
    <w:rsid w:val="00BC44B3"/>
    <w:rsid w:val="00BC586D"/>
    <w:rsid w:val="00BC5E62"/>
    <w:rsid w:val="00BD0EBD"/>
    <w:rsid w:val="00BD2A4D"/>
    <w:rsid w:val="00BD4209"/>
    <w:rsid w:val="00BD6F33"/>
    <w:rsid w:val="00BE2953"/>
    <w:rsid w:val="00BE3A5E"/>
    <w:rsid w:val="00BE44C9"/>
    <w:rsid w:val="00BE4C2F"/>
    <w:rsid w:val="00BE5CBA"/>
    <w:rsid w:val="00BE7B77"/>
    <w:rsid w:val="00BF1E4F"/>
    <w:rsid w:val="00BF4B54"/>
    <w:rsid w:val="00BF57B8"/>
    <w:rsid w:val="00C01DAA"/>
    <w:rsid w:val="00C0260B"/>
    <w:rsid w:val="00C02D28"/>
    <w:rsid w:val="00C04A2A"/>
    <w:rsid w:val="00C10723"/>
    <w:rsid w:val="00C10845"/>
    <w:rsid w:val="00C10EFD"/>
    <w:rsid w:val="00C14432"/>
    <w:rsid w:val="00C173D0"/>
    <w:rsid w:val="00C2080D"/>
    <w:rsid w:val="00C3092D"/>
    <w:rsid w:val="00C30CB6"/>
    <w:rsid w:val="00C338A3"/>
    <w:rsid w:val="00C34116"/>
    <w:rsid w:val="00C34DB6"/>
    <w:rsid w:val="00C3662E"/>
    <w:rsid w:val="00C36B77"/>
    <w:rsid w:val="00C36EEB"/>
    <w:rsid w:val="00C400D2"/>
    <w:rsid w:val="00C40118"/>
    <w:rsid w:val="00C409CB"/>
    <w:rsid w:val="00C40BFB"/>
    <w:rsid w:val="00C438BD"/>
    <w:rsid w:val="00C43D15"/>
    <w:rsid w:val="00C44F0F"/>
    <w:rsid w:val="00C45BB7"/>
    <w:rsid w:val="00C46842"/>
    <w:rsid w:val="00C468A4"/>
    <w:rsid w:val="00C55153"/>
    <w:rsid w:val="00C60358"/>
    <w:rsid w:val="00C617A2"/>
    <w:rsid w:val="00C61D38"/>
    <w:rsid w:val="00C63159"/>
    <w:rsid w:val="00C64CAE"/>
    <w:rsid w:val="00C65DAD"/>
    <w:rsid w:val="00C66866"/>
    <w:rsid w:val="00C70CA3"/>
    <w:rsid w:val="00C70D7A"/>
    <w:rsid w:val="00C7461B"/>
    <w:rsid w:val="00C801E9"/>
    <w:rsid w:val="00C80FC2"/>
    <w:rsid w:val="00C8100C"/>
    <w:rsid w:val="00C823B5"/>
    <w:rsid w:val="00C83382"/>
    <w:rsid w:val="00C873DA"/>
    <w:rsid w:val="00C90F96"/>
    <w:rsid w:val="00C975D6"/>
    <w:rsid w:val="00CA093A"/>
    <w:rsid w:val="00CA09A9"/>
    <w:rsid w:val="00CA2011"/>
    <w:rsid w:val="00CA4A4A"/>
    <w:rsid w:val="00CA79BC"/>
    <w:rsid w:val="00CB0241"/>
    <w:rsid w:val="00CB1347"/>
    <w:rsid w:val="00CB49BF"/>
    <w:rsid w:val="00CB4DBF"/>
    <w:rsid w:val="00CB66FD"/>
    <w:rsid w:val="00CC03E5"/>
    <w:rsid w:val="00CD2733"/>
    <w:rsid w:val="00CD3DB3"/>
    <w:rsid w:val="00CD5FC8"/>
    <w:rsid w:val="00CE1467"/>
    <w:rsid w:val="00CE4159"/>
    <w:rsid w:val="00CE632E"/>
    <w:rsid w:val="00CE7468"/>
    <w:rsid w:val="00CE7916"/>
    <w:rsid w:val="00CE7B55"/>
    <w:rsid w:val="00CF2563"/>
    <w:rsid w:val="00CF4AB6"/>
    <w:rsid w:val="00CF71CC"/>
    <w:rsid w:val="00CF79F1"/>
    <w:rsid w:val="00D00FD4"/>
    <w:rsid w:val="00D00FFE"/>
    <w:rsid w:val="00D012E4"/>
    <w:rsid w:val="00D01A7A"/>
    <w:rsid w:val="00D01E48"/>
    <w:rsid w:val="00D0269F"/>
    <w:rsid w:val="00D03C10"/>
    <w:rsid w:val="00D05EB9"/>
    <w:rsid w:val="00D12849"/>
    <w:rsid w:val="00D1553C"/>
    <w:rsid w:val="00D1639B"/>
    <w:rsid w:val="00D16491"/>
    <w:rsid w:val="00D205E9"/>
    <w:rsid w:val="00D208D0"/>
    <w:rsid w:val="00D20C4D"/>
    <w:rsid w:val="00D221E6"/>
    <w:rsid w:val="00D24268"/>
    <w:rsid w:val="00D2631E"/>
    <w:rsid w:val="00D33133"/>
    <w:rsid w:val="00D33483"/>
    <w:rsid w:val="00D33E43"/>
    <w:rsid w:val="00D350DB"/>
    <w:rsid w:val="00D36473"/>
    <w:rsid w:val="00D37198"/>
    <w:rsid w:val="00D4037B"/>
    <w:rsid w:val="00D42208"/>
    <w:rsid w:val="00D46E44"/>
    <w:rsid w:val="00D475E5"/>
    <w:rsid w:val="00D478A0"/>
    <w:rsid w:val="00D50EC3"/>
    <w:rsid w:val="00D51CA6"/>
    <w:rsid w:val="00D529EE"/>
    <w:rsid w:val="00D56460"/>
    <w:rsid w:val="00D56486"/>
    <w:rsid w:val="00D565C9"/>
    <w:rsid w:val="00D6214D"/>
    <w:rsid w:val="00D62D43"/>
    <w:rsid w:val="00D63228"/>
    <w:rsid w:val="00D6333D"/>
    <w:rsid w:val="00D64694"/>
    <w:rsid w:val="00D65A85"/>
    <w:rsid w:val="00D660DA"/>
    <w:rsid w:val="00D66272"/>
    <w:rsid w:val="00D764BB"/>
    <w:rsid w:val="00D770FD"/>
    <w:rsid w:val="00D77C64"/>
    <w:rsid w:val="00D81B91"/>
    <w:rsid w:val="00D82537"/>
    <w:rsid w:val="00D86573"/>
    <w:rsid w:val="00D878C4"/>
    <w:rsid w:val="00D8790D"/>
    <w:rsid w:val="00D91D98"/>
    <w:rsid w:val="00D923E7"/>
    <w:rsid w:val="00D93206"/>
    <w:rsid w:val="00D94421"/>
    <w:rsid w:val="00DA62FB"/>
    <w:rsid w:val="00DA7378"/>
    <w:rsid w:val="00DB4F78"/>
    <w:rsid w:val="00DB5740"/>
    <w:rsid w:val="00DC1436"/>
    <w:rsid w:val="00DC1DD0"/>
    <w:rsid w:val="00DC2D17"/>
    <w:rsid w:val="00DC3976"/>
    <w:rsid w:val="00DC7E1E"/>
    <w:rsid w:val="00DD189A"/>
    <w:rsid w:val="00DD62A9"/>
    <w:rsid w:val="00DE0F1F"/>
    <w:rsid w:val="00DE3F92"/>
    <w:rsid w:val="00DF01EA"/>
    <w:rsid w:val="00DF262B"/>
    <w:rsid w:val="00DF2D6D"/>
    <w:rsid w:val="00DF683C"/>
    <w:rsid w:val="00E00263"/>
    <w:rsid w:val="00E029E4"/>
    <w:rsid w:val="00E0511C"/>
    <w:rsid w:val="00E06E76"/>
    <w:rsid w:val="00E100A3"/>
    <w:rsid w:val="00E10270"/>
    <w:rsid w:val="00E11184"/>
    <w:rsid w:val="00E13474"/>
    <w:rsid w:val="00E13904"/>
    <w:rsid w:val="00E2011E"/>
    <w:rsid w:val="00E2062E"/>
    <w:rsid w:val="00E225E3"/>
    <w:rsid w:val="00E22A84"/>
    <w:rsid w:val="00E236C6"/>
    <w:rsid w:val="00E237C9"/>
    <w:rsid w:val="00E2405D"/>
    <w:rsid w:val="00E24B90"/>
    <w:rsid w:val="00E255A7"/>
    <w:rsid w:val="00E263A8"/>
    <w:rsid w:val="00E26984"/>
    <w:rsid w:val="00E36237"/>
    <w:rsid w:val="00E40BF1"/>
    <w:rsid w:val="00E4195D"/>
    <w:rsid w:val="00E41BEA"/>
    <w:rsid w:val="00E43DAF"/>
    <w:rsid w:val="00E43E31"/>
    <w:rsid w:val="00E46376"/>
    <w:rsid w:val="00E46E82"/>
    <w:rsid w:val="00E50B22"/>
    <w:rsid w:val="00E531B8"/>
    <w:rsid w:val="00E620EE"/>
    <w:rsid w:val="00E6260D"/>
    <w:rsid w:val="00E62786"/>
    <w:rsid w:val="00E62EEC"/>
    <w:rsid w:val="00E632F4"/>
    <w:rsid w:val="00E63F09"/>
    <w:rsid w:val="00E65CC1"/>
    <w:rsid w:val="00E70AB7"/>
    <w:rsid w:val="00E70B4D"/>
    <w:rsid w:val="00E70F48"/>
    <w:rsid w:val="00E725FF"/>
    <w:rsid w:val="00E72A39"/>
    <w:rsid w:val="00E75353"/>
    <w:rsid w:val="00E75643"/>
    <w:rsid w:val="00E76093"/>
    <w:rsid w:val="00E838D5"/>
    <w:rsid w:val="00E8593B"/>
    <w:rsid w:val="00E86508"/>
    <w:rsid w:val="00E91AF7"/>
    <w:rsid w:val="00E93261"/>
    <w:rsid w:val="00E95006"/>
    <w:rsid w:val="00EA1096"/>
    <w:rsid w:val="00EA2C65"/>
    <w:rsid w:val="00EA6983"/>
    <w:rsid w:val="00EB1906"/>
    <w:rsid w:val="00EB36B7"/>
    <w:rsid w:val="00EB3E8A"/>
    <w:rsid w:val="00EB43FB"/>
    <w:rsid w:val="00EB4F10"/>
    <w:rsid w:val="00EC0D62"/>
    <w:rsid w:val="00EC0FEB"/>
    <w:rsid w:val="00EC305E"/>
    <w:rsid w:val="00EC4326"/>
    <w:rsid w:val="00EC481F"/>
    <w:rsid w:val="00EC6018"/>
    <w:rsid w:val="00ED225B"/>
    <w:rsid w:val="00ED3FB1"/>
    <w:rsid w:val="00ED545F"/>
    <w:rsid w:val="00EE11F3"/>
    <w:rsid w:val="00EE165A"/>
    <w:rsid w:val="00EE1973"/>
    <w:rsid w:val="00EE39B5"/>
    <w:rsid w:val="00EE412E"/>
    <w:rsid w:val="00EE5A78"/>
    <w:rsid w:val="00EE7579"/>
    <w:rsid w:val="00EE7E9E"/>
    <w:rsid w:val="00EF26D6"/>
    <w:rsid w:val="00EF2D99"/>
    <w:rsid w:val="00F042A7"/>
    <w:rsid w:val="00F107E6"/>
    <w:rsid w:val="00F1084D"/>
    <w:rsid w:val="00F114C5"/>
    <w:rsid w:val="00F13EA3"/>
    <w:rsid w:val="00F14F80"/>
    <w:rsid w:val="00F14F92"/>
    <w:rsid w:val="00F15A89"/>
    <w:rsid w:val="00F162F8"/>
    <w:rsid w:val="00F219FF"/>
    <w:rsid w:val="00F21FD1"/>
    <w:rsid w:val="00F2300B"/>
    <w:rsid w:val="00F23B47"/>
    <w:rsid w:val="00F26162"/>
    <w:rsid w:val="00F265A1"/>
    <w:rsid w:val="00F2751E"/>
    <w:rsid w:val="00F27568"/>
    <w:rsid w:val="00F3129D"/>
    <w:rsid w:val="00F33E39"/>
    <w:rsid w:val="00F34DC2"/>
    <w:rsid w:val="00F353CB"/>
    <w:rsid w:val="00F361EF"/>
    <w:rsid w:val="00F37BFC"/>
    <w:rsid w:val="00F41AB5"/>
    <w:rsid w:val="00F42119"/>
    <w:rsid w:val="00F423BC"/>
    <w:rsid w:val="00F46DCE"/>
    <w:rsid w:val="00F46FE1"/>
    <w:rsid w:val="00F55744"/>
    <w:rsid w:val="00F645A8"/>
    <w:rsid w:val="00F64BBF"/>
    <w:rsid w:val="00F65D9C"/>
    <w:rsid w:val="00F65E00"/>
    <w:rsid w:val="00F673AA"/>
    <w:rsid w:val="00F70FBC"/>
    <w:rsid w:val="00F72A1D"/>
    <w:rsid w:val="00F73CB0"/>
    <w:rsid w:val="00F76A69"/>
    <w:rsid w:val="00F77721"/>
    <w:rsid w:val="00F77731"/>
    <w:rsid w:val="00F8060C"/>
    <w:rsid w:val="00F817B1"/>
    <w:rsid w:val="00F82515"/>
    <w:rsid w:val="00F82E47"/>
    <w:rsid w:val="00F833E7"/>
    <w:rsid w:val="00F858F8"/>
    <w:rsid w:val="00F91E8C"/>
    <w:rsid w:val="00F933FD"/>
    <w:rsid w:val="00F93A16"/>
    <w:rsid w:val="00F947E5"/>
    <w:rsid w:val="00F960DB"/>
    <w:rsid w:val="00F96C2D"/>
    <w:rsid w:val="00F974B5"/>
    <w:rsid w:val="00F97AC3"/>
    <w:rsid w:val="00FA3CD2"/>
    <w:rsid w:val="00FA5C18"/>
    <w:rsid w:val="00FA6D6F"/>
    <w:rsid w:val="00FA6FE4"/>
    <w:rsid w:val="00FA7074"/>
    <w:rsid w:val="00FA79F4"/>
    <w:rsid w:val="00FB08F9"/>
    <w:rsid w:val="00FB31D7"/>
    <w:rsid w:val="00FB58BF"/>
    <w:rsid w:val="00FB60EA"/>
    <w:rsid w:val="00FB788C"/>
    <w:rsid w:val="00FC05AF"/>
    <w:rsid w:val="00FC0641"/>
    <w:rsid w:val="00FC17D7"/>
    <w:rsid w:val="00FC298C"/>
    <w:rsid w:val="00FC31DC"/>
    <w:rsid w:val="00FC4542"/>
    <w:rsid w:val="00FC5BD1"/>
    <w:rsid w:val="00FD0726"/>
    <w:rsid w:val="00FD2AE9"/>
    <w:rsid w:val="00FD444A"/>
    <w:rsid w:val="00FD555A"/>
    <w:rsid w:val="00FD7A2D"/>
    <w:rsid w:val="00FD7A7E"/>
    <w:rsid w:val="00FE315B"/>
    <w:rsid w:val="00FE3BE7"/>
    <w:rsid w:val="00FE519F"/>
    <w:rsid w:val="00FE53D6"/>
    <w:rsid w:val="00FE6D39"/>
    <w:rsid w:val="00FF0460"/>
    <w:rsid w:val="00FF1403"/>
    <w:rsid w:val="00FF1825"/>
    <w:rsid w:val="00FF235A"/>
    <w:rsid w:val="00FF296E"/>
    <w:rsid w:val="00FF30A0"/>
    <w:rsid w:val="00FF3355"/>
    <w:rsid w:val="00FF5646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46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E5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54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546C"/>
  </w:style>
  <w:style w:type="table" w:styleId="Mkatabulky">
    <w:name w:val="Table Grid"/>
    <w:basedOn w:val="Normlntabulka"/>
    <w:rsid w:val="005E546C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5E54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54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2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ranet/qm/Dokumenty1/&#381;&#225;dost%20o%20po&#345;&#237;zen&#237;%20kopie%20nebo%20v&#253;pisu%20ze%20zdravotnick&#233;%20dokumentac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tranet/qm/Dokumenty1/&#381;&#225;dost%20o%20po&#345;&#237;zen&#237;%20kopie%20nebo%20v&#253;pisu%20ze%20zdravotnick&#233;%20dokumentace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hválil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Schválil>
    <Proces xmlns="fe56f5f1-3e31-40d6-9cfd-afaa84011b12" xsi:nil="true"/>
    <Pripominkovatele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Pripominkovatele>
    <Číslo xmlns="9fe6f2c2-eaa1-4005-bcb0-2eec3fc1d2e1" xsi:nil="true"/>
    <Úroveň_x0020_dok. xmlns="fe56f5f1-3e31-40d6-9cfd-afaa84011b12" xsi:nil="true"/>
    <NapojeneUkoly xmlns="df3077ab-5c12-4c7a-ab77-8a32c7036e35"/>
    <Platné_x0020_od xmlns="9fe6f2c2-eaa1-4005-bcb0-2eec3fc1d2e1" xsi:nil="true"/>
    <Zodpovídá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Zodpovídá>
    <ModerationInfo xmlns="df3077ab-5c12-4c7a-ab77-8a32c7036e35" xsi:nil="true"/>
    <Filtr_x0020_přístupu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Filtr_x0020_přístupu>
    <Schvaluje xmlns="df3077ab-5c12-4c7a-ab77-8a32c7036e35">
      <UserInfo xmlns="df3077ab-5c12-4c7a-ab77-8a32c7036e35">
        <DisplayName xmlns="df3077ab-5c12-4c7a-ab77-8a32c7036e35"/>
        <AccountId xmlns="df3077ab-5c12-4c7a-ab77-8a32c7036e35" xsi:nil="true"/>
        <AccountType xmlns="df3077ab-5c12-4c7a-ab77-8a32c7036e35"/>
      </UserInfo>
    </Schvaluje>
    <KomSchval xmlns="df3077ab-5c12-4c7a-ab77-8a32c7036e35" xsi:nil="true"/>
    <Platné_x0020_do xmlns="9fe6f2c2-eaa1-4005-bcb0-2eec3fc1d2e1" xsi:nil="true"/>
    <Potvrzení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Potvrzení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ěrnice" ma:contentTypeID="0x01010025CF569999AA0D4FACCD69A20F7C64D601008BD4527965FC7549BB84DB9469CDCA26" ma:contentTypeVersion="21" ma:contentTypeDescription="" ma:contentTypeScope="" ma:versionID="98019ff135aa6f447ec242a0dd5c64d7">
  <xsd:schema xmlns:xsd="http://www.w3.org/2001/XMLSchema" xmlns:p="http://schemas.microsoft.com/office/2006/metadata/properties" xmlns:ns2="9fe6f2c2-eaa1-4005-bcb0-2eec3fc1d2e1" xmlns:ns3="fe56f5f1-3e31-40d6-9cfd-afaa84011b12" xmlns:ns4="df3077ab-5c12-4c7a-ab77-8a32c7036e35" targetNamespace="http://schemas.microsoft.com/office/2006/metadata/properties" ma:root="true" ma:fieldsID="48228da667ea54d636876043f40bb916" ns2:_="" ns3:_="" ns4:_="">
    <xsd:import namespace="9fe6f2c2-eaa1-4005-bcb0-2eec3fc1d2e1"/>
    <xsd:import namespace="fe56f5f1-3e31-40d6-9cfd-afaa84011b12"/>
    <xsd:import namespace="df3077ab-5c12-4c7a-ab77-8a32c7036e35"/>
    <xsd:element name="properties">
      <xsd:complexType>
        <xsd:sequence>
          <xsd:element name="documentManagement">
            <xsd:complexType>
              <xsd:all>
                <xsd:element ref="ns2:Číslo" minOccurs="0"/>
                <xsd:element ref="ns2:Platné_x0020_od" minOccurs="0"/>
                <xsd:element ref="ns2:Platné_x0020_do" minOccurs="0"/>
                <xsd:element ref="ns3:Proces" minOccurs="0"/>
                <xsd:element ref="ns3:Úroveň_x0020_dok." minOccurs="0"/>
                <xsd:element ref="ns2:Zodpovídá" minOccurs="0"/>
                <xsd:element ref="ns3:Schválil" minOccurs="0"/>
                <xsd:element ref="ns3:Pripominkovatele" minOccurs="0"/>
                <xsd:element ref="ns2:Potvrzení" minOccurs="0"/>
                <xsd:element ref="ns2:Filtr_x0020_přístupu" minOccurs="0"/>
                <xsd:element ref="ns4:Schvaluje" minOccurs="0"/>
                <xsd:element ref="ns4:KomSchval" minOccurs="0"/>
                <xsd:element ref="ns4:ModerationInfo" minOccurs="0"/>
                <xsd:element ref="ns4:NapojeneUkol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e6f2c2-eaa1-4005-bcb0-2eec3fc1d2e1" elementFormDefault="qualified">
    <xsd:import namespace="http://schemas.microsoft.com/office/2006/documentManagement/types"/>
    <xsd:element name="Číslo" ma:index="2" nillable="true" ma:displayName="Číslo" ma:internalName="_x010c__x00ed_slo">
      <xsd:simpleType>
        <xsd:restriction base="dms:Number"/>
      </xsd:simpleType>
    </xsd:element>
    <xsd:element name="Platné_x0020_od" ma:index="3" nillable="true" ma:displayName="Platné od" ma:format="DateOnly" ma:internalName="Platn_x00e9__x0020_od">
      <xsd:simpleType>
        <xsd:restriction base="dms:DateTime"/>
      </xsd:simpleType>
    </xsd:element>
    <xsd:element name="Platné_x0020_do" ma:index="4" nillable="true" ma:displayName="Platné do" ma:format="DateOnly" ma:internalName="Platn_x00e9__x0020_do">
      <xsd:simpleType>
        <xsd:restriction base="dms:DateTime"/>
      </xsd:simpleType>
    </xsd:element>
    <xsd:element name="Zodpovídá" ma:index="7" nillable="true" ma:displayName="Zodpovídá" ma:list="UserInfo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tvrzení" ma:index="10" nillable="true" ma:displayName="Potvrzení" ma:list="UserInfo" ma:internalName="Potvrzen_x00ed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tr_x0020_přístupu" ma:index="11" nillable="true" ma:displayName="Filtr přístupu" ma:list="UserInfo" ma:internalName="Filtr_x0020_p_x0159__x00ed_stup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e56f5f1-3e31-40d6-9cfd-afaa84011b12" elementFormDefault="qualified">
    <xsd:import namespace="http://schemas.microsoft.com/office/2006/documentManagement/types"/>
    <xsd:element name="Proces" ma:index="5" nillable="true" ma:displayName="Proces" ma:list="{8aefd400-cf15-4e32-acaa-a927c1595960}" ma:internalName="Proces" ma:showField="Title" ma:web="fe56f5f1-3e31-40d6-9cfd-afaa84011b12">
      <xsd:simpleType>
        <xsd:restriction base="dms:Lookup"/>
      </xsd:simpleType>
    </xsd:element>
    <xsd:element name="Úroveň_x0020_dok." ma:index="6" nillable="true" ma:displayName="Úroveň dok." ma:list="{158cd9bf-25a9-474d-94f9-db22128ae607}" ma:internalName="_x00da_rove_x0148__x0020_dok_x002e_" ma:showField="Title" ma:web="fe56f5f1-3e31-40d6-9cfd-afaa84011b12">
      <xsd:simpleType>
        <xsd:restriction base="dms:Lookup"/>
      </xsd:simpleType>
    </xsd:element>
    <xsd:element name="Schválil" ma:index="8" nillable="true" ma:displayName="Schválil" ma:list="UserInfo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minkovatele" ma:index="9" nillable="true" ma:displayName="Připomínkovatelé" ma:list="UserInfo" ma:internalName="Pripomink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3077ab-5c12-4c7a-ab77-8a32c7036e35" elementFormDefault="qualified">
    <xsd:import namespace="http://schemas.microsoft.com/office/2006/documentManagement/types"/>
    <xsd:element name="Schvaluje" ma:index="19" nillable="true" ma:displayName="Schvaluje" ma:list="UserInfo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Schval" ma:index="20" nillable="true" ma:displayName="Komentář schvalovatele" ma:default="" ma:internalName="KomSchval">
      <xsd:simpleType>
        <xsd:restriction base="dms:Note"/>
      </xsd:simpleType>
    </xsd:element>
    <xsd:element name="ModerationInfo" ma:index="21" nillable="true" ma:displayName="ModerationInfo" ma:internalName="ModerationInfo">
      <xsd:simpleType>
        <xsd:restriction base="dms:Text">
          <xsd:maxLength value="255"/>
        </xsd:restriction>
      </xsd:simpleType>
    </xsd:element>
    <xsd:element name="NapojeneUkoly" ma:index="22" nillable="true" ma:displayName="NapojeneUkoly" ma:list="{036a3526-68de-4425-94fd-6a9b4857e144}" ma:internalName="NapojeneUkol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A8B9-B909-44A8-B81F-95460A80664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fe6f2c2-eaa1-4005-bcb0-2eec3fc1d2e1"/>
    <ds:schemaRef ds:uri="fe56f5f1-3e31-40d6-9cfd-afaa84011b12"/>
    <ds:schemaRef ds:uri="df3077ab-5c12-4c7a-ab77-8a32c7036e35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21F776-F3E9-4E89-B8AE-10D0754E9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274D2-D8E5-4A46-AAFE-60B33107F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6f2c2-eaa1-4005-bcb0-2eec3fc1d2e1"/>
    <ds:schemaRef ds:uri="fe56f5f1-3e31-40d6-9cfd-afaa84011b12"/>
    <ds:schemaRef ds:uri="df3077ab-5c12-4c7a-ab77-8a32c7036e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AEACC9-AD09-4957-ACD2-DAFAB4F3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NSPIV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Morávek</dc:creator>
  <cp:lastModifiedBy>Zdeněk Morávek</cp:lastModifiedBy>
  <cp:revision>2</cp:revision>
  <cp:lastPrinted>2013-08-20T08:54:00Z</cp:lastPrinted>
  <dcterms:created xsi:type="dcterms:W3CDTF">2019-11-06T12:09:00Z</dcterms:created>
  <dcterms:modified xsi:type="dcterms:W3CDTF">2019-11-06T12:09:00Z</dcterms:modified>
  <cp:contentType>Směrnice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0x01010025CF569999AA0D4FACCD69A20F7C64D601008BD4527965FC7549BB84DB9469CDCA26</vt:lpwstr>
  </property>
</Properties>
</file>